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4D15407" w14:textId="77777777" w:rsidR="00F01A1A" w:rsidRPr="00F01A1A" w:rsidRDefault="00F01A1A" w:rsidP="00F01A1A">
      <w:pPr>
        <w:widowControl w:val="0"/>
        <w:spacing w:before="100" w:after="100"/>
        <w:jc w:val="right"/>
        <w:textAlignment w:val="baseline"/>
        <w:rPr>
          <w:kern w:val="1"/>
          <w:sz w:val="12"/>
          <w:szCs w:val="12"/>
        </w:rPr>
      </w:pPr>
      <w:r w:rsidRPr="00F01A1A">
        <w:rPr>
          <w:rFonts w:ascii="Calibri" w:hAnsi="Calibri"/>
          <w:b/>
          <w:kern w:val="1"/>
          <w:sz w:val="12"/>
          <w:szCs w:val="12"/>
        </w:rPr>
        <w:t>Mod. 4 (Dichiarazione composizione impresa unica)</w:t>
      </w:r>
    </w:p>
    <w:p w14:paraId="7D9170F9" w14:textId="77777777" w:rsidR="00F01A1A" w:rsidRPr="00F01A1A" w:rsidRDefault="00F01A1A" w:rsidP="00F01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jc w:val="center"/>
        <w:rPr>
          <w:rFonts w:ascii="Calibri" w:hAnsi="Calibri"/>
          <w:b/>
          <w:bCs/>
          <w:sz w:val="26"/>
          <w:szCs w:val="26"/>
        </w:rPr>
      </w:pPr>
      <w:r w:rsidRPr="00F01A1A">
        <w:rPr>
          <w:rFonts w:ascii="Calibri" w:hAnsi="Calibri"/>
          <w:b/>
          <w:bCs/>
          <w:sz w:val="26"/>
          <w:szCs w:val="26"/>
        </w:rPr>
        <w:t>DICHIARAZIONE SOSTITUTIVA COMPOSIZIONE IMPRESA UNICA</w:t>
      </w:r>
    </w:p>
    <w:p w14:paraId="4FA7F7E4" w14:textId="77777777" w:rsidR="00F01A1A" w:rsidRPr="00F01A1A" w:rsidRDefault="00F01A1A" w:rsidP="00F01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Cs/>
          <w:sz w:val="16"/>
          <w:szCs w:val="16"/>
        </w:rPr>
      </w:pPr>
      <w:r w:rsidRPr="00F01A1A">
        <w:rPr>
          <w:rFonts w:ascii="Calibri" w:hAnsi="Calibri"/>
          <w:bCs/>
          <w:i/>
          <w:sz w:val="16"/>
          <w:szCs w:val="16"/>
        </w:rPr>
        <w:t>(ai sensi dell’articolo 47 del D.P.R. 28 dicembre 2000, n.445 e ss.mm.ii</w:t>
      </w:r>
      <w:r w:rsidRPr="00F01A1A">
        <w:rPr>
          <w:rFonts w:ascii="Calibri" w:hAnsi="Calibri"/>
          <w:bCs/>
          <w:sz w:val="16"/>
          <w:szCs w:val="16"/>
        </w:rPr>
        <w:t>.)</w:t>
      </w:r>
    </w:p>
    <w:p w14:paraId="79DDD458" w14:textId="77777777" w:rsidR="00F01A1A" w:rsidRPr="00F01A1A" w:rsidRDefault="00F01A1A" w:rsidP="00F01A1A">
      <w:pPr>
        <w:jc w:val="center"/>
        <w:rPr>
          <w:rFonts w:ascii="Calibri" w:hAnsi="Calibri"/>
          <w:sz w:val="24"/>
          <w:szCs w:val="24"/>
        </w:rPr>
      </w:pPr>
    </w:p>
    <w:p w14:paraId="4E283119" w14:textId="77777777" w:rsidR="00F01A1A" w:rsidRPr="00F01A1A" w:rsidRDefault="00F01A1A" w:rsidP="00F01A1A">
      <w:pPr>
        <w:jc w:val="both"/>
        <w:textAlignment w:val="baseline"/>
        <w:rPr>
          <w:rFonts w:ascii="Calibri" w:hAnsi="Calibri" w:cs="Calibri"/>
          <w:kern w:val="1"/>
          <w:sz w:val="17"/>
          <w:szCs w:val="17"/>
        </w:rPr>
      </w:pPr>
      <w:r w:rsidRPr="00F01A1A">
        <w:rPr>
          <w:rFonts w:ascii="Calibri" w:hAnsi="Calibri" w:cs="Calibri"/>
          <w:kern w:val="1"/>
          <w:sz w:val="17"/>
          <w:szCs w:val="17"/>
        </w:rPr>
        <w:tab/>
      </w:r>
      <w:r w:rsidRPr="00F01A1A">
        <w:rPr>
          <w:rFonts w:ascii="Calibri" w:hAnsi="Calibri" w:cs="Calibri"/>
          <w:kern w:val="1"/>
          <w:sz w:val="17"/>
          <w:szCs w:val="17"/>
        </w:rPr>
        <w:tab/>
      </w:r>
      <w:r w:rsidRPr="00F01A1A">
        <w:rPr>
          <w:rFonts w:ascii="Calibri" w:hAnsi="Calibri" w:cs="Calibri"/>
          <w:kern w:val="1"/>
          <w:sz w:val="17"/>
          <w:szCs w:val="17"/>
        </w:rPr>
        <w:tab/>
      </w:r>
      <w:r w:rsidRPr="00F01A1A">
        <w:rPr>
          <w:rFonts w:ascii="Calibri" w:hAnsi="Calibri" w:cs="Calibri"/>
          <w:b/>
          <w:kern w:val="1"/>
          <w:sz w:val="17"/>
          <w:szCs w:val="17"/>
        </w:rPr>
        <w:t xml:space="preserve">   </w:t>
      </w:r>
      <w:r w:rsidRPr="00F01A1A">
        <w:rPr>
          <w:rFonts w:ascii="Calibri" w:hAnsi="Calibri" w:cs="Calibri"/>
          <w:b/>
          <w:kern w:val="1"/>
          <w:sz w:val="17"/>
          <w:szCs w:val="17"/>
        </w:rPr>
        <w:tab/>
      </w:r>
    </w:p>
    <w:p w14:paraId="76F0731B" w14:textId="77777777" w:rsidR="00F01A1A" w:rsidRPr="00F01A1A" w:rsidRDefault="00F01A1A" w:rsidP="00F01A1A">
      <w:pPr>
        <w:overflowPunct w:val="0"/>
        <w:autoSpaceDE w:val="0"/>
        <w:spacing w:before="57" w:after="62"/>
        <w:ind w:left="13"/>
        <w:jc w:val="both"/>
        <w:textAlignment w:val="baseline"/>
        <w:rPr>
          <w:rFonts w:ascii="Calibri" w:hAnsi="Calibri" w:cs="Calibri"/>
          <w:color w:val="000000"/>
          <w:sz w:val="16"/>
          <w:szCs w:val="16"/>
        </w:rPr>
      </w:pPr>
      <w:r w:rsidRPr="00F01A1A">
        <w:rPr>
          <w:rFonts w:ascii="Calibri" w:hAnsi="Calibri" w:cs="Calibri"/>
          <w:color w:val="000000"/>
          <w:sz w:val="16"/>
          <w:szCs w:val="16"/>
        </w:rPr>
        <w:t>Il Sottoscritto: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1417"/>
        <w:gridCol w:w="1701"/>
        <w:gridCol w:w="2902"/>
      </w:tblGrid>
      <w:tr w:rsidR="00F01A1A" w:rsidRPr="00F01A1A" w14:paraId="4E807CA3" w14:textId="77777777" w:rsidTr="00354197"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CC9A6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Cognome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09C14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Nome</w:t>
            </w:r>
          </w:p>
        </w:tc>
      </w:tr>
      <w:tr w:rsidR="00F01A1A" w:rsidRPr="00F01A1A" w14:paraId="0564C5D2" w14:textId="77777777" w:rsidTr="00354197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A6899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Nato a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B7C9E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Prov.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8745D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il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5121E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codice fiscale</w:t>
            </w:r>
          </w:p>
        </w:tc>
      </w:tr>
    </w:tbl>
    <w:p w14:paraId="0605B041" w14:textId="77777777" w:rsidR="00F01A1A" w:rsidRPr="00F01A1A" w:rsidRDefault="00F01A1A" w:rsidP="00F01A1A">
      <w:pPr>
        <w:tabs>
          <w:tab w:val="left" w:pos="8434"/>
          <w:tab w:val="left" w:pos="9568"/>
        </w:tabs>
        <w:overflowPunct w:val="0"/>
        <w:autoSpaceDE w:val="0"/>
        <w:spacing w:before="57" w:after="57"/>
        <w:ind w:left="13"/>
        <w:textAlignment w:val="baseline"/>
        <w:rPr>
          <w:rFonts w:ascii="Calibri" w:hAnsi="Calibri" w:cs="Calibri"/>
          <w:color w:val="000000"/>
          <w:sz w:val="16"/>
          <w:szCs w:val="16"/>
        </w:rPr>
      </w:pPr>
      <w:r w:rsidRPr="00F01A1A">
        <w:rPr>
          <w:rFonts w:ascii="Calibri" w:hAnsi="Calibri" w:cs="Calibri"/>
          <w:color w:val="000000"/>
          <w:sz w:val="16"/>
          <w:szCs w:val="16"/>
        </w:rPr>
        <w:t>residente a: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6"/>
        <w:gridCol w:w="6233"/>
        <w:gridCol w:w="917"/>
      </w:tblGrid>
      <w:tr w:rsidR="00F01A1A" w:rsidRPr="00F01A1A" w14:paraId="0E86B992" w14:textId="77777777" w:rsidTr="00354197"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77279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Via/Piazza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F6307" w14:textId="77777777" w:rsidR="00F01A1A" w:rsidRPr="00F01A1A" w:rsidRDefault="00F01A1A" w:rsidP="00F01A1A">
            <w:pPr>
              <w:overflowPunct w:val="0"/>
              <w:autoSpaceDE w:val="0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N°</w:t>
            </w:r>
          </w:p>
        </w:tc>
      </w:tr>
      <w:tr w:rsidR="00F01A1A" w:rsidRPr="00F01A1A" w14:paraId="6C6F5779" w14:textId="77777777" w:rsidTr="00354197"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9C817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CAP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E0114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Comune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C5D97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Prov.</w:t>
            </w:r>
          </w:p>
        </w:tc>
      </w:tr>
    </w:tbl>
    <w:p w14:paraId="067BB333" w14:textId="77777777" w:rsidR="00F01A1A" w:rsidRPr="00F01A1A" w:rsidRDefault="00F01A1A" w:rsidP="00F01A1A">
      <w:pPr>
        <w:overflowPunct w:val="0"/>
        <w:autoSpaceDE w:val="0"/>
        <w:spacing w:before="57" w:after="57"/>
        <w:ind w:left="13"/>
        <w:jc w:val="both"/>
        <w:textAlignment w:val="baseline"/>
        <w:rPr>
          <w:rFonts w:ascii="Calibri" w:hAnsi="Calibri" w:cs="Calibri"/>
          <w:color w:val="000000"/>
          <w:sz w:val="16"/>
          <w:szCs w:val="16"/>
        </w:rPr>
      </w:pPr>
      <w:r w:rsidRPr="00F01A1A">
        <w:rPr>
          <w:rFonts w:ascii="Calibri" w:hAnsi="Calibri" w:cs="Calibri"/>
          <w:color w:val="000000"/>
          <w:sz w:val="16"/>
          <w:szCs w:val="16"/>
        </w:rPr>
        <w:t>in qualità di titolare/rappresentante legale dell’impresa</w:t>
      </w:r>
      <w:r w:rsidRPr="00F01A1A">
        <w:rPr>
          <w:rFonts w:ascii="Calibri" w:hAnsi="Calibri" w:cs="Calibri"/>
          <w:b/>
          <w:bCs/>
          <w:color w:val="000000"/>
          <w:sz w:val="16"/>
          <w:szCs w:val="16"/>
        </w:rPr>
        <w:t>: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3"/>
        <w:gridCol w:w="4603"/>
      </w:tblGrid>
      <w:tr w:rsidR="00F01A1A" w:rsidRPr="00F01A1A" w14:paraId="6BAB1359" w14:textId="77777777" w:rsidTr="00354197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650EA" w14:textId="77777777" w:rsidR="00F01A1A" w:rsidRPr="00F01A1A" w:rsidRDefault="00F01A1A" w:rsidP="00F01A1A">
            <w:pPr>
              <w:overflowPunct w:val="0"/>
              <w:autoSpaceDE w:val="0"/>
              <w:spacing w:before="113" w:after="113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Denominazione</w:t>
            </w:r>
          </w:p>
        </w:tc>
      </w:tr>
      <w:tr w:rsidR="00F01A1A" w:rsidRPr="00F01A1A" w14:paraId="27D5FC04" w14:textId="77777777" w:rsidTr="00354197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21E37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Codice Fiscale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DF893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Partita Iva</w:t>
            </w:r>
          </w:p>
        </w:tc>
      </w:tr>
    </w:tbl>
    <w:p w14:paraId="5731EC69" w14:textId="77777777" w:rsidR="00F01A1A" w:rsidRPr="00F01A1A" w:rsidRDefault="00F01A1A" w:rsidP="00F01A1A">
      <w:pPr>
        <w:overflowPunct w:val="0"/>
        <w:autoSpaceDE w:val="0"/>
        <w:spacing w:before="57" w:after="57"/>
        <w:ind w:left="13"/>
        <w:jc w:val="both"/>
        <w:textAlignment w:val="baseline"/>
        <w:rPr>
          <w:rFonts w:ascii="Calibri" w:hAnsi="Calibri" w:cs="Calibri"/>
          <w:color w:val="000000"/>
          <w:sz w:val="16"/>
          <w:szCs w:val="16"/>
        </w:rPr>
      </w:pPr>
      <w:r w:rsidRPr="00F01A1A">
        <w:rPr>
          <w:rFonts w:ascii="Calibri" w:hAnsi="Calibri" w:cs="Calibri"/>
          <w:color w:val="000000"/>
          <w:sz w:val="16"/>
          <w:szCs w:val="16"/>
        </w:rPr>
        <w:t>con sede legale in: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1"/>
        <w:gridCol w:w="851"/>
        <w:gridCol w:w="5387"/>
        <w:gridCol w:w="917"/>
      </w:tblGrid>
      <w:tr w:rsidR="00F01A1A" w:rsidRPr="00F01A1A" w14:paraId="494BDCF8" w14:textId="77777777" w:rsidTr="00354197">
        <w:tc>
          <w:tcPr>
            <w:tcW w:w="8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75282" w14:textId="77777777" w:rsidR="00F01A1A" w:rsidRPr="00F01A1A" w:rsidRDefault="00F01A1A" w:rsidP="00F01A1A">
            <w:pPr>
              <w:overflowPunct w:val="0"/>
              <w:autoSpaceDE w:val="0"/>
              <w:spacing w:before="113" w:after="113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Via/Piazza: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52151" w14:textId="77777777" w:rsidR="00F01A1A" w:rsidRPr="00F01A1A" w:rsidRDefault="00F01A1A" w:rsidP="00F01A1A">
            <w:pPr>
              <w:overflowPunct w:val="0"/>
              <w:autoSpaceDE w:val="0"/>
              <w:spacing w:before="113" w:after="113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N°:</w:t>
            </w:r>
          </w:p>
        </w:tc>
      </w:tr>
      <w:tr w:rsidR="00F01A1A" w:rsidRPr="00F01A1A" w14:paraId="33E9CAAE" w14:textId="77777777" w:rsidTr="0035419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E6F0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Cap: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08505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Comune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BBFCD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Prov.</w:t>
            </w:r>
          </w:p>
        </w:tc>
      </w:tr>
      <w:tr w:rsidR="00F01A1A" w:rsidRPr="00F01A1A" w14:paraId="3DB742CA" w14:textId="77777777" w:rsidTr="00354197"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13953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6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0DCE6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E-mail</w:t>
            </w:r>
          </w:p>
        </w:tc>
      </w:tr>
    </w:tbl>
    <w:p w14:paraId="3A8A140D" w14:textId="77777777" w:rsidR="00F01A1A" w:rsidRPr="00F01A1A" w:rsidRDefault="00F01A1A" w:rsidP="00F01A1A">
      <w:pPr>
        <w:tabs>
          <w:tab w:val="left" w:pos="194"/>
        </w:tabs>
        <w:spacing w:before="120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bookmarkStart w:id="0" w:name="_Hlk531856728"/>
      <w:r w:rsidRPr="00F01A1A">
        <w:rPr>
          <w:rFonts w:ascii="Calibri" w:hAnsi="Calibri" w:cs="Calibri"/>
          <w:kern w:val="1"/>
          <w:sz w:val="16"/>
          <w:szCs w:val="16"/>
        </w:rPr>
        <w:t xml:space="preserve">ai fini dell’ottenimento dei contributi previsti ai sensi della L.R. 41/97, art. 11bis “Progetti per l’insediamento e lo sviluppo degli esercizi commerciali polifunzionali” </w:t>
      </w:r>
      <w:bookmarkEnd w:id="0"/>
      <w:r w:rsidRPr="00F01A1A">
        <w:rPr>
          <w:rFonts w:ascii="Calibri" w:hAnsi="Calibri" w:cs="Calibri"/>
          <w:kern w:val="1"/>
          <w:sz w:val="16"/>
          <w:szCs w:val="16"/>
        </w:rPr>
        <w:t xml:space="preserve">e presa visione del Regolamento (UE) n. 2023/2831 del 13 dicembre 2023 </w:t>
      </w:r>
      <w:r w:rsidRPr="00F01A1A">
        <w:rPr>
          <w:rFonts w:ascii="Calibri" w:hAnsi="Calibri" w:cs="Calibri"/>
          <w:b/>
          <w:i/>
          <w:kern w:val="1"/>
          <w:sz w:val="16"/>
          <w:szCs w:val="16"/>
        </w:rPr>
        <w:t>“</w:t>
      </w:r>
      <w:r w:rsidRPr="00F01A1A">
        <w:rPr>
          <w:rFonts w:ascii="Calibri" w:hAnsi="Calibri" w:cs="Calibri"/>
          <w:b/>
          <w:i/>
          <w:kern w:val="1"/>
          <w:sz w:val="16"/>
          <w:szCs w:val="16"/>
          <w:u w:val="single"/>
        </w:rPr>
        <w:t>de minimis</w:t>
      </w:r>
      <w:r w:rsidRPr="00F01A1A">
        <w:rPr>
          <w:rFonts w:ascii="Calibri" w:hAnsi="Calibri" w:cs="Calibri"/>
          <w:b/>
          <w:i/>
          <w:kern w:val="1"/>
          <w:sz w:val="16"/>
          <w:szCs w:val="16"/>
        </w:rPr>
        <w:t>”</w:t>
      </w:r>
      <w:r w:rsidRPr="00F01A1A">
        <w:rPr>
          <w:rFonts w:ascii="Calibri" w:hAnsi="Calibri" w:cs="Calibri"/>
          <w:kern w:val="1"/>
          <w:sz w:val="16"/>
          <w:szCs w:val="16"/>
        </w:rPr>
        <w:t xml:space="preserve"> pubblicato nella G.U.U.E. 15 dicembre 2023, serie L, sotto la propria responsabilità e consapevole delle sanzioni penali </w:t>
      </w:r>
      <w:bookmarkStart w:id="1" w:name="_Hlk525040962"/>
      <w:r w:rsidRPr="00F01A1A">
        <w:rPr>
          <w:rFonts w:ascii="Calibri" w:hAnsi="Calibri" w:cs="Calibri"/>
          <w:kern w:val="1"/>
          <w:sz w:val="16"/>
          <w:szCs w:val="16"/>
        </w:rPr>
        <w:t>applicabili in caso di rilascio di dichiarazioni false e mendaci ai sensi dell’art. 76 del T.U. del D.P.R. n. 445/2000 e successive modificazioni ed integrazioni</w:t>
      </w:r>
    </w:p>
    <w:p w14:paraId="5E301A4D" w14:textId="77777777" w:rsidR="00F01A1A" w:rsidRPr="00F01A1A" w:rsidRDefault="00F01A1A" w:rsidP="00F01A1A">
      <w:pPr>
        <w:tabs>
          <w:tab w:val="left" w:pos="194"/>
        </w:tabs>
        <w:spacing w:before="120"/>
        <w:jc w:val="both"/>
        <w:textAlignment w:val="baseline"/>
        <w:rPr>
          <w:rFonts w:ascii="Calibri" w:hAnsi="Calibri" w:cs="Calibri"/>
          <w:b/>
          <w:kern w:val="1"/>
          <w:sz w:val="10"/>
          <w:szCs w:val="10"/>
        </w:rPr>
      </w:pPr>
    </w:p>
    <w:bookmarkEnd w:id="1"/>
    <w:p w14:paraId="766DE52B" w14:textId="77777777" w:rsidR="00F01A1A" w:rsidRPr="00F01A1A" w:rsidRDefault="00F01A1A" w:rsidP="00F01A1A">
      <w:pPr>
        <w:tabs>
          <w:tab w:val="left" w:pos="194"/>
        </w:tabs>
        <w:spacing w:before="120"/>
        <w:jc w:val="center"/>
        <w:textAlignment w:val="baseline"/>
        <w:rPr>
          <w:rFonts w:ascii="Calibri" w:hAnsi="Calibri" w:cs="Calibri"/>
          <w:b/>
          <w:kern w:val="1"/>
          <w:sz w:val="16"/>
          <w:szCs w:val="16"/>
        </w:rPr>
      </w:pPr>
      <w:r w:rsidRPr="00F01A1A">
        <w:rPr>
          <w:rFonts w:ascii="Calibri" w:hAnsi="Calibri" w:cs="Calibri"/>
          <w:b/>
          <w:kern w:val="1"/>
          <w:sz w:val="16"/>
          <w:szCs w:val="16"/>
        </w:rPr>
        <w:t>DICHIARA</w:t>
      </w:r>
    </w:p>
    <w:p w14:paraId="70FDA3B8" w14:textId="77777777" w:rsidR="00F01A1A" w:rsidRPr="00F01A1A" w:rsidRDefault="00F01A1A" w:rsidP="00F01A1A">
      <w:pPr>
        <w:tabs>
          <w:tab w:val="left" w:pos="194"/>
        </w:tabs>
        <w:spacing w:before="120"/>
        <w:jc w:val="center"/>
        <w:textAlignment w:val="baseline"/>
        <w:rPr>
          <w:rFonts w:ascii="Calibri" w:hAnsi="Calibri" w:cs="Calibri"/>
          <w:b/>
          <w:kern w:val="1"/>
          <w:sz w:val="10"/>
          <w:szCs w:val="10"/>
        </w:rPr>
      </w:pPr>
      <w:r w:rsidRPr="00F01A1A">
        <w:rPr>
          <w:rFonts w:ascii="Calibri" w:hAnsi="Calibri" w:cs="Calibri"/>
          <w:b/>
          <w:kern w:val="1"/>
          <w:sz w:val="16"/>
          <w:szCs w:val="16"/>
        </w:rPr>
        <w:t xml:space="preserve"> </w:t>
      </w:r>
    </w:p>
    <w:p w14:paraId="4D7EC8D9" w14:textId="77777777" w:rsidR="00F01A1A" w:rsidRPr="00F01A1A" w:rsidRDefault="00F01A1A" w:rsidP="00F01A1A">
      <w:pPr>
        <w:widowControl w:val="0"/>
        <w:numPr>
          <w:ilvl w:val="0"/>
          <w:numId w:val="46"/>
        </w:numPr>
        <w:spacing w:before="120" w:after="120"/>
        <w:ind w:left="426" w:hanging="426"/>
        <w:jc w:val="both"/>
        <w:textAlignment w:val="baseline"/>
        <w:rPr>
          <w:rFonts w:asciiTheme="minorHAnsi" w:hAnsiTheme="minorHAnsi" w:cstheme="minorHAnsi"/>
          <w:kern w:val="1"/>
          <w:sz w:val="16"/>
          <w:szCs w:val="16"/>
        </w:rPr>
      </w:pPr>
      <w:r w:rsidRPr="00F01A1A">
        <w:rPr>
          <w:rFonts w:asciiTheme="minorHAnsi" w:hAnsiTheme="minorHAnsi" w:cstheme="minorHAnsi"/>
          <w:kern w:val="1"/>
          <w:sz w:val="16"/>
          <w:szCs w:val="16"/>
        </w:rPr>
        <w:t>che, ai fini della individuazione dell'</w:t>
      </w:r>
      <w:r w:rsidRPr="00F01A1A">
        <w:rPr>
          <w:rFonts w:asciiTheme="minorHAnsi" w:hAnsiTheme="minorHAnsi" w:cstheme="minorHAnsi"/>
          <w:b/>
          <w:i/>
          <w:kern w:val="1"/>
          <w:sz w:val="16"/>
          <w:szCs w:val="16"/>
        </w:rPr>
        <w:t>«</w:t>
      </w:r>
      <w:r w:rsidRPr="00F01A1A">
        <w:rPr>
          <w:rFonts w:asciiTheme="minorHAnsi" w:hAnsiTheme="minorHAnsi" w:cstheme="minorHAnsi"/>
          <w:b/>
          <w:bCs/>
          <w:kern w:val="1"/>
          <w:sz w:val="16"/>
          <w:szCs w:val="16"/>
          <w:u w:val="single"/>
        </w:rPr>
        <w:t>impresa unica</w:t>
      </w:r>
      <w:r w:rsidRPr="00F01A1A">
        <w:rPr>
          <w:rFonts w:asciiTheme="minorHAnsi" w:hAnsiTheme="minorHAnsi" w:cstheme="minorHAnsi"/>
          <w:b/>
          <w:bCs/>
          <w:iCs/>
          <w:kern w:val="1"/>
          <w:sz w:val="16"/>
          <w:szCs w:val="16"/>
        </w:rPr>
        <w:t>»</w:t>
      </w:r>
      <w:r w:rsidRPr="00F01A1A">
        <w:rPr>
          <w:rFonts w:asciiTheme="minorHAnsi" w:hAnsiTheme="minorHAnsi" w:cstheme="minorHAnsi"/>
          <w:b/>
          <w:bCs/>
          <w:iCs/>
          <w:sz w:val="16"/>
          <w:szCs w:val="16"/>
          <w:vertAlign w:val="superscript"/>
        </w:rPr>
        <w:footnoteReference w:id="2"/>
      </w:r>
      <w:r w:rsidRPr="00F01A1A">
        <w:rPr>
          <w:rFonts w:asciiTheme="minorHAnsi" w:hAnsiTheme="minorHAnsi" w:cstheme="minorHAnsi"/>
          <w:bCs/>
          <w:iCs/>
          <w:kern w:val="1"/>
          <w:sz w:val="16"/>
          <w:szCs w:val="16"/>
        </w:rPr>
        <w:t xml:space="preserve"> </w:t>
      </w:r>
      <w:r w:rsidRPr="00F01A1A">
        <w:rPr>
          <w:rFonts w:asciiTheme="minorHAnsi" w:hAnsiTheme="minorHAnsi" w:cstheme="minorHAnsi"/>
          <w:kern w:val="1"/>
          <w:sz w:val="16"/>
          <w:szCs w:val="16"/>
        </w:rPr>
        <w:t xml:space="preserve">ai sensi dell'art. 2, comma 2 del Reg (UE) n. </w:t>
      </w:r>
      <w:bookmarkStart w:id="2" w:name="_Hlk155695489"/>
      <w:r w:rsidRPr="00F01A1A">
        <w:rPr>
          <w:rFonts w:asciiTheme="minorHAnsi" w:hAnsiTheme="minorHAnsi" w:cstheme="minorHAnsi"/>
          <w:kern w:val="1"/>
          <w:sz w:val="16"/>
          <w:szCs w:val="16"/>
        </w:rPr>
        <w:t>2023/2831</w:t>
      </w:r>
      <w:bookmarkEnd w:id="2"/>
      <w:r w:rsidRPr="00F01A1A">
        <w:rPr>
          <w:rFonts w:asciiTheme="minorHAnsi" w:hAnsiTheme="minorHAnsi" w:cstheme="minorHAnsi"/>
          <w:kern w:val="1"/>
          <w:sz w:val="16"/>
          <w:szCs w:val="16"/>
        </w:rPr>
        <w:t>:</w:t>
      </w:r>
    </w:p>
    <w:p w14:paraId="13EC022E" w14:textId="77777777" w:rsidR="00F01A1A" w:rsidRPr="00F01A1A" w:rsidRDefault="00F01A1A" w:rsidP="00F01A1A">
      <w:pPr>
        <w:tabs>
          <w:tab w:val="left" w:pos="709"/>
        </w:tabs>
        <w:spacing w:before="120" w:after="120"/>
        <w:ind w:left="709" w:hanging="283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F01A1A">
        <w:rPr>
          <w:rFonts w:ascii="Calibri" w:hAnsi="Calibri" w:cs="Calibri"/>
          <w:kern w:val="1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A1A">
        <w:rPr>
          <w:rFonts w:ascii="Calibri" w:hAnsi="Calibri" w:cs="Calibri"/>
          <w:kern w:val="1"/>
          <w:sz w:val="16"/>
          <w:szCs w:val="16"/>
        </w:rPr>
        <w:instrText xml:space="preserve"> FORMCHECKBOX </w:instrText>
      </w:r>
      <w:r w:rsidR="000D4C96">
        <w:rPr>
          <w:rFonts w:ascii="Calibri" w:hAnsi="Calibri" w:cs="Calibri"/>
          <w:kern w:val="1"/>
          <w:sz w:val="16"/>
          <w:szCs w:val="16"/>
        </w:rPr>
      </w:r>
      <w:r w:rsidR="000D4C96">
        <w:rPr>
          <w:rFonts w:ascii="Calibri" w:hAnsi="Calibri" w:cs="Calibri"/>
          <w:kern w:val="1"/>
          <w:sz w:val="16"/>
          <w:szCs w:val="16"/>
        </w:rPr>
        <w:fldChar w:fldCharType="separate"/>
      </w:r>
      <w:r w:rsidRPr="00F01A1A">
        <w:rPr>
          <w:rFonts w:ascii="Calibri" w:hAnsi="Calibri" w:cs="Calibri"/>
          <w:kern w:val="1"/>
          <w:sz w:val="16"/>
          <w:szCs w:val="16"/>
        </w:rPr>
        <w:fldChar w:fldCharType="end"/>
      </w:r>
      <w:r w:rsidRPr="00F01A1A">
        <w:rPr>
          <w:rFonts w:ascii="Calibri" w:hAnsi="Calibri" w:cs="Calibri"/>
          <w:kern w:val="1"/>
          <w:sz w:val="16"/>
          <w:szCs w:val="16"/>
        </w:rPr>
        <w:tab/>
        <w:t xml:space="preserve">l’impresa richiedente rappresentata non è controllata, né controlla, direttamente o indirettamente, altre imprese e quindi </w:t>
      </w:r>
      <w:r w:rsidRPr="00F01A1A">
        <w:rPr>
          <w:rFonts w:ascii="Calibri" w:hAnsi="Calibri" w:cs="Calibri"/>
          <w:b/>
          <w:bCs/>
          <w:kern w:val="1"/>
          <w:sz w:val="16"/>
          <w:szCs w:val="16"/>
          <w:u w:val="single"/>
        </w:rPr>
        <w:t xml:space="preserve">non ha con altre imprese relazioni </w:t>
      </w:r>
      <w:r w:rsidRPr="00F01A1A">
        <w:rPr>
          <w:rFonts w:ascii="Calibri" w:hAnsi="Calibri" w:cs="Calibri"/>
          <w:kern w:val="1"/>
          <w:sz w:val="16"/>
          <w:szCs w:val="16"/>
        </w:rPr>
        <w:t>di cui all’articolo 2, paragrafo 2 del regolamento (UE) n. 2023/2831 e che pertanto essa stessa costituisce un'impresa unica;</w:t>
      </w:r>
    </w:p>
    <w:bookmarkStart w:id="3" w:name="_Hlk531851739"/>
    <w:p w14:paraId="601C4DEA" w14:textId="77777777" w:rsidR="00F01A1A" w:rsidRPr="00F01A1A" w:rsidRDefault="00F01A1A" w:rsidP="00F01A1A">
      <w:pPr>
        <w:tabs>
          <w:tab w:val="left" w:pos="709"/>
        </w:tabs>
        <w:spacing w:before="120" w:after="120"/>
        <w:ind w:left="709" w:hanging="283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F01A1A">
        <w:rPr>
          <w:rFonts w:ascii="Calibri" w:hAnsi="Calibri" w:cs="Calibri"/>
          <w:kern w:val="1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A1A">
        <w:rPr>
          <w:rFonts w:ascii="Calibri" w:hAnsi="Calibri" w:cs="Calibri"/>
          <w:kern w:val="1"/>
          <w:sz w:val="16"/>
          <w:szCs w:val="16"/>
        </w:rPr>
        <w:instrText xml:space="preserve"> FORMCHECKBOX </w:instrText>
      </w:r>
      <w:r w:rsidR="000D4C96">
        <w:rPr>
          <w:rFonts w:ascii="Calibri" w:hAnsi="Calibri" w:cs="Calibri"/>
          <w:kern w:val="1"/>
          <w:sz w:val="16"/>
          <w:szCs w:val="16"/>
        </w:rPr>
      </w:r>
      <w:r w:rsidR="000D4C96">
        <w:rPr>
          <w:rFonts w:ascii="Calibri" w:hAnsi="Calibri" w:cs="Calibri"/>
          <w:kern w:val="1"/>
          <w:sz w:val="16"/>
          <w:szCs w:val="16"/>
        </w:rPr>
        <w:fldChar w:fldCharType="separate"/>
      </w:r>
      <w:r w:rsidRPr="00F01A1A">
        <w:rPr>
          <w:rFonts w:ascii="Calibri" w:hAnsi="Calibri" w:cs="Calibri"/>
          <w:kern w:val="1"/>
          <w:sz w:val="16"/>
          <w:szCs w:val="16"/>
        </w:rPr>
        <w:fldChar w:fldCharType="end"/>
      </w:r>
      <w:r w:rsidRPr="00F01A1A">
        <w:rPr>
          <w:rFonts w:ascii="Calibri" w:hAnsi="Calibri" w:cs="Calibri"/>
          <w:kern w:val="1"/>
          <w:sz w:val="16"/>
          <w:szCs w:val="16"/>
        </w:rPr>
        <w:tab/>
        <w:t xml:space="preserve">l'impresa richiedente rappresentata </w:t>
      </w:r>
      <w:r w:rsidRPr="00F01A1A">
        <w:rPr>
          <w:rFonts w:ascii="Calibri" w:hAnsi="Calibri" w:cs="Calibri"/>
          <w:b/>
          <w:bCs/>
          <w:kern w:val="1"/>
          <w:sz w:val="16"/>
          <w:szCs w:val="16"/>
          <w:u w:val="single"/>
        </w:rPr>
        <w:t>ha relazioni</w:t>
      </w:r>
      <w:r w:rsidRPr="00F01A1A">
        <w:rPr>
          <w:rFonts w:ascii="Calibri" w:hAnsi="Calibri" w:cs="Calibri"/>
          <w:kern w:val="1"/>
          <w:sz w:val="16"/>
          <w:szCs w:val="16"/>
        </w:rPr>
        <w:t xml:space="preserve"> di cui all'articolo 2, comma 2 del regolamento (UE) n. 2023/2831 e quindi </w:t>
      </w:r>
      <w:r w:rsidRPr="00F01A1A">
        <w:rPr>
          <w:rFonts w:ascii="Calibri" w:hAnsi="Calibri" w:cs="Calibri"/>
          <w:b/>
          <w:kern w:val="1"/>
          <w:sz w:val="16"/>
          <w:szCs w:val="16"/>
          <w:u w:val="single"/>
        </w:rPr>
        <w:t>controlla</w:t>
      </w:r>
      <w:r w:rsidRPr="00F01A1A">
        <w:rPr>
          <w:rFonts w:ascii="Calibri" w:hAnsi="Calibri" w:cs="Calibri"/>
          <w:kern w:val="1"/>
          <w:sz w:val="16"/>
          <w:szCs w:val="16"/>
        </w:rPr>
        <w:t xml:space="preserve">, anche indirettamente, le seguenti imprese aventi sede legale in Italia; </w:t>
      </w:r>
    </w:p>
    <w:tbl>
      <w:tblPr>
        <w:tblW w:w="934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2537"/>
      </w:tblGrid>
      <w:tr w:rsidR="00F01A1A" w:rsidRPr="00F01A1A" w14:paraId="18827AFC" w14:textId="77777777" w:rsidTr="00354197">
        <w:trPr>
          <w:trHeight w:val="3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8E5F47B" w14:textId="77777777" w:rsidR="00F01A1A" w:rsidRPr="00F01A1A" w:rsidRDefault="00F01A1A" w:rsidP="00F01A1A">
            <w:pPr>
              <w:jc w:val="center"/>
              <w:textAlignment w:val="baseline"/>
              <w:rPr>
                <w:rFonts w:ascii="Calibri" w:hAnsi="Calibri" w:cs="Calibri"/>
                <w:bCs/>
                <w:kern w:val="1"/>
                <w:sz w:val="14"/>
                <w:szCs w:val="14"/>
              </w:rPr>
            </w:pPr>
            <w:r w:rsidRPr="00F01A1A">
              <w:rPr>
                <w:rFonts w:ascii="Calibri" w:hAnsi="Calibri" w:cs="Calibri"/>
                <w:bCs/>
                <w:kern w:val="1"/>
                <w:sz w:val="14"/>
                <w:szCs w:val="14"/>
              </w:rPr>
              <w:lastRenderedPageBreak/>
              <w:t>Denominazione/Ragione sociale dell’impresa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8E0F0CB" w14:textId="77777777" w:rsidR="00F01A1A" w:rsidRPr="00F01A1A" w:rsidRDefault="00F01A1A" w:rsidP="00F01A1A">
            <w:pPr>
              <w:jc w:val="center"/>
              <w:textAlignment w:val="baseline"/>
              <w:rPr>
                <w:rFonts w:ascii="Calibri" w:hAnsi="Calibri" w:cs="Calibri"/>
                <w:kern w:val="1"/>
                <w:sz w:val="14"/>
                <w:szCs w:val="14"/>
              </w:rPr>
            </w:pPr>
            <w:r w:rsidRPr="00F01A1A">
              <w:rPr>
                <w:rFonts w:ascii="Calibri" w:hAnsi="Calibri" w:cs="Calibri"/>
                <w:bCs/>
                <w:kern w:val="1"/>
                <w:sz w:val="14"/>
                <w:szCs w:val="14"/>
              </w:rPr>
              <w:t>Codice Fiscale</w:t>
            </w:r>
          </w:p>
        </w:tc>
      </w:tr>
      <w:tr w:rsidR="00F01A1A" w:rsidRPr="00F01A1A" w14:paraId="1CAF4622" w14:textId="77777777" w:rsidTr="00354197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4C3DA" w14:textId="77777777" w:rsidR="00F01A1A" w:rsidRPr="00F01A1A" w:rsidRDefault="00F01A1A" w:rsidP="00F01A1A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A65C7" w14:textId="77777777" w:rsidR="00F01A1A" w:rsidRPr="00F01A1A" w:rsidRDefault="00F01A1A" w:rsidP="00F01A1A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</w:rPr>
            </w:pPr>
          </w:p>
        </w:tc>
      </w:tr>
      <w:tr w:rsidR="00F01A1A" w:rsidRPr="00F01A1A" w14:paraId="4CDE6F04" w14:textId="77777777" w:rsidTr="00354197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23ABB" w14:textId="77777777" w:rsidR="00F01A1A" w:rsidRPr="00F01A1A" w:rsidRDefault="00F01A1A" w:rsidP="00F01A1A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</w:rPr>
            </w:pP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3CA23" w14:textId="77777777" w:rsidR="00F01A1A" w:rsidRPr="00F01A1A" w:rsidRDefault="00F01A1A" w:rsidP="00F01A1A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</w:rPr>
            </w:pPr>
          </w:p>
        </w:tc>
      </w:tr>
      <w:tr w:rsidR="00F01A1A" w:rsidRPr="00F01A1A" w14:paraId="55665126" w14:textId="77777777" w:rsidTr="00354197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5BF2D" w14:textId="77777777" w:rsidR="00F01A1A" w:rsidRPr="00F01A1A" w:rsidRDefault="00F01A1A" w:rsidP="00F01A1A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</w:rPr>
            </w:pP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3E934" w14:textId="77777777" w:rsidR="00F01A1A" w:rsidRPr="00F01A1A" w:rsidRDefault="00F01A1A" w:rsidP="00F01A1A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</w:rPr>
            </w:pPr>
          </w:p>
        </w:tc>
      </w:tr>
    </w:tbl>
    <w:bookmarkEnd w:id="3"/>
    <w:p w14:paraId="5143EFCD" w14:textId="77777777" w:rsidR="00F01A1A" w:rsidRPr="00F01A1A" w:rsidRDefault="00F01A1A" w:rsidP="00F01A1A">
      <w:pPr>
        <w:tabs>
          <w:tab w:val="left" w:pos="709"/>
        </w:tabs>
        <w:spacing w:before="120" w:after="120"/>
        <w:ind w:left="709" w:hanging="283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F01A1A">
        <w:rPr>
          <w:rFonts w:ascii="Calibri" w:hAnsi="Calibri" w:cs="Calibri"/>
          <w:kern w:val="1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A1A">
        <w:rPr>
          <w:rFonts w:ascii="Calibri" w:hAnsi="Calibri" w:cs="Calibri"/>
          <w:kern w:val="1"/>
          <w:sz w:val="16"/>
          <w:szCs w:val="16"/>
        </w:rPr>
        <w:instrText xml:space="preserve"> FORMCHECKBOX </w:instrText>
      </w:r>
      <w:r w:rsidR="000D4C96">
        <w:rPr>
          <w:rFonts w:ascii="Calibri" w:hAnsi="Calibri" w:cs="Calibri"/>
          <w:kern w:val="1"/>
          <w:sz w:val="16"/>
          <w:szCs w:val="16"/>
        </w:rPr>
      </w:r>
      <w:r w:rsidR="000D4C96">
        <w:rPr>
          <w:rFonts w:ascii="Calibri" w:hAnsi="Calibri" w:cs="Calibri"/>
          <w:kern w:val="1"/>
          <w:sz w:val="16"/>
          <w:szCs w:val="16"/>
        </w:rPr>
        <w:fldChar w:fldCharType="separate"/>
      </w:r>
      <w:r w:rsidRPr="00F01A1A">
        <w:rPr>
          <w:rFonts w:ascii="Calibri" w:hAnsi="Calibri" w:cs="Calibri"/>
          <w:kern w:val="1"/>
          <w:sz w:val="16"/>
          <w:szCs w:val="16"/>
        </w:rPr>
        <w:fldChar w:fldCharType="end"/>
      </w:r>
      <w:r w:rsidRPr="00F01A1A">
        <w:rPr>
          <w:rFonts w:ascii="Calibri" w:hAnsi="Calibri" w:cs="Calibri"/>
          <w:kern w:val="1"/>
          <w:sz w:val="16"/>
          <w:szCs w:val="16"/>
        </w:rPr>
        <w:tab/>
        <w:t xml:space="preserve">l'impresa richiedente rappresentata </w:t>
      </w:r>
      <w:r w:rsidRPr="00F01A1A">
        <w:rPr>
          <w:rFonts w:ascii="Calibri" w:hAnsi="Calibri" w:cs="Calibri"/>
          <w:b/>
          <w:bCs/>
          <w:kern w:val="1"/>
          <w:sz w:val="16"/>
          <w:szCs w:val="16"/>
          <w:u w:val="single"/>
        </w:rPr>
        <w:t>ha relazioni</w:t>
      </w:r>
      <w:r w:rsidRPr="00F01A1A">
        <w:rPr>
          <w:rFonts w:ascii="Calibri" w:hAnsi="Calibri" w:cs="Calibri"/>
          <w:kern w:val="1"/>
          <w:sz w:val="16"/>
          <w:szCs w:val="16"/>
        </w:rPr>
        <w:t xml:space="preserve"> di cui all'articolo 2, comma 2 del regolamento (UE) n. 2023/2831 e quindi è </w:t>
      </w:r>
      <w:r w:rsidRPr="00F01A1A">
        <w:rPr>
          <w:rFonts w:ascii="Calibri" w:hAnsi="Calibri" w:cs="Calibri"/>
          <w:b/>
          <w:kern w:val="1"/>
          <w:sz w:val="16"/>
          <w:szCs w:val="16"/>
          <w:u w:val="single"/>
        </w:rPr>
        <w:t>controllata</w:t>
      </w:r>
      <w:r w:rsidRPr="00F01A1A">
        <w:rPr>
          <w:rFonts w:ascii="Calibri" w:hAnsi="Calibri" w:cs="Calibri"/>
          <w:kern w:val="1"/>
          <w:sz w:val="16"/>
          <w:szCs w:val="16"/>
        </w:rPr>
        <w:t>, anche indirettamente, dalle seguenti imprese aventi sede legale in Italia</w:t>
      </w:r>
      <w:bookmarkStart w:id="4" w:name="_Hlk531852041"/>
      <w:r w:rsidRPr="00F01A1A">
        <w:rPr>
          <w:rFonts w:ascii="Calibri" w:hAnsi="Calibri" w:cs="Calibri"/>
          <w:kern w:val="1"/>
          <w:sz w:val="16"/>
          <w:szCs w:val="16"/>
        </w:rPr>
        <w:t>;</w:t>
      </w:r>
    </w:p>
    <w:tbl>
      <w:tblPr>
        <w:tblW w:w="934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2537"/>
      </w:tblGrid>
      <w:tr w:rsidR="00F01A1A" w:rsidRPr="00F01A1A" w14:paraId="2D9406E6" w14:textId="77777777" w:rsidTr="00354197">
        <w:trPr>
          <w:trHeight w:val="3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bookmarkEnd w:id="4"/>
          <w:p w14:paraId="365372E0" w14:textId="77777777" w:rsidR="00F01A1A" w:rsidRPr="00F01A1A" w:rsidRDefault="00F01A1A" w:rsidP="00F01A1A">
            <w:pPr>
              <w:jc w:val="center"/>
              <w:textAlignment w:val="baseline"/>
              <w:rPr>
                <w:rFonts w:ascii="Calibri" w:hAnsi="Calibri" w:cs="Calibri"/>
                <w:bCs/>
                <w:kern w:val="1"/>
                <w:sz w:val="14"/>
                <w:szCs w:val="14"/>
              </w:rPr>
            </w:pPr>
            <w:r w:rsidRPr="00F01A1A">
              <w:rPr>
                <w:rFonts w:ascii="Calibri" w:hAnsi="Calibri" w:cs="Calibri"/>
                <w:bCs/>
                <w:kern w:val="1"/>
                <w:sz w:val="14"/>
                <w:szCs w:val="14"/>
              </w:rPr>
              <w:t>Denominazione/Ragione sociale dell’impresa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A6AC854" w14:textId="77777777" w:rsidR="00F01A1A" w:rsidRPr="00F01A1A" w:rsidRDefault="00F01A1A" w:rsidP="00F01A1A">
            <w:pPr>
              <w:jc w:val="center"/>
              <w:textAlignment w:val="baseline"/>
              <w:rPr>
                <w:rFonts w:ascii="Calibri" w:hAnsi="Calibri" w:cs="Calibri"/>
                <w:kern w:val="1"/>
                <w:sz w:val="14"/>
                <w:szCs w:val="14"/>
              </w:rPr>
            </w:pPr>
            <w:r w:rsidRPr="00F01A1A">
              <w:rPr>
                <w:rFonts w:ascii="Calibri" w:hAnsi="Calibri" w:cs="Calibri"/>
                <w:bCs/>
                <w:kern w:val="1"/>
                <w:sz w:val="14"/>
                <w:szCs w:val="14"/>
              </w:rPr>
              <w:t>Codice Fiscale</w:t>
            </w:r>
          </w:p>
        </w:tc>
      </w:tr>
      <w:tr w:rsidR="00F01A1A" w:rsidRPr="00F01A1A" w14:paraId="43A4CE22" w14:textId="77777777" w:rsidTr="00354197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96ADE" w14:textId="77777777" w:rsidR="00F01A1A" w:rsidRPr="00F01A1A" w:rsidRDefault="00F01A1A" w:rsidP="00F01A1A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57ACD" w14:textId="77777777" w:rsidR="00F01A1A" w:rsidRPr="00F01A1A" w:rsidRDefault="00F01A1A" w:rsidP="00F01A1A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</w:rPr>
            </w:pPr>
          </w:p>
        </w:tc>
      </w:tr>
      <w:tr w:rsidR="00F01A1A" w:rsidRPr="00F01A1A" w14:paraId="18777526" w14:textId="77777777" w:rsidTr="00354197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4C904" w14:textId="77777777" w:rsidR="00F01A1A" w:rsidRPr="00F01A1A" w:rsidRDefault="00F01A1A" w:rsidP="00F01A1A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</w:rPr>
            </w:pP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0700E" w14:textId="77777777" w:rsidR="00F01A1A" w:rsidRPr="00F01A1A" w:rsidRDefault="00F01A1A" w:rsidP="00F01A1A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</w:rPr>
            </w:pPr>
          </w:p>
        </w:tc>
      </w:tr>
      <w:tr w:rsidR="00F01A1A" w:rsidRPr="00F01A1A" w14:paraId="4E002657" w14:textId="77777777" w:rsidTr="00354197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5DECA" w14:textId="77777777" w:rsidR="00F01A1A" w:rsidRPr="00F01A1A" w:rsidRDefault="00F01A1A" w:rsidP="00F01A1A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</w:rPr>
            </w:pP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B6C2" w14:textId="77777777" w:rsidR="00F01A1A" w:rsidRPr="00F01A1A" w:rsidRDefault="00F01A1A" w:rsidP="00F01A1A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</w:rPr>
            </w:pPr>
          </w:p>
        </w:tc>
      </w:tr>
    </w:tbl>
    <w:p w14:paraId="76CBA6BA" w14:textId="77777777" w:rsidR="00F01A1A" w:rsidRPr="00F01A1A" w:rsidRDefault="00F01A1A" w:rsidP="00F01A1A">
      <w:pPr>
        <w:widowControl w:val="0"/>
        <w:numPr>
          <w:ilvl w:val="0"/>
          <w:numId w:val="46"/>
        </w:numPr>
        <w:tabs>
          <w:tab w:val="left" w:pos="426"/>
        </w:tabs>
        <w:spacing w:before="120" w:after="120"/>
        <w:ind w:left="426" w:hanging="426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F01A1A">
        <w:rPr>
          <w:rFonts w:ascii="Calibri" w:hAnsi="Calibri" w:cs="Calibri"/>
          <w:kern w:val="1"/>
          <w:sz w:val="16"/>
          <w:szCs w:val="16"/>
        </w:rPr>
        <w:t>che, ai sensi dell’art. 3, comma 8 del regolamento (UE) 2023/2831, l’impresa richiedente rappresentata:</w:t>
      </w:r>
    </w:p>
    <w:p w14:paraId="7DC82693" w14:textId="77777777" w:rsidR="00F01A1A" w:rsidRPr="00F01A1A" w:rsidRDefault="00F01A1A" w:rsidP="00F01A1A">
      <w:pPr>
        <w:tabs>
          <w:tab w:val="left" w:pos="709"/>
        </w:tabs>
        <w:spacing w:before="120" w:after="120"/>
        <w:ind w:left="709" w:hanging="283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F01A1A">
        <w:rPr>
          <w:rFonts w:ascii="Calibri" w:hAnsi="Calibri" w:cs="Calibri"/>
          <w:kern w:val="1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A1A">
        <w:rPr>
          <w:rFonts w:ascii="Calibri" w:hAnsi="Calibri" w:cs="Calibri"/>
          <w:kern w:val="1"/>
          <w:sz w:val="16"/>
          <w:szCs w:val="16"/>
        </w:rPr>
        <w:instrText xml:space="preserve"> FORMCHECKBOX </w:instrText>
      </w:r>
      <w:r w:rsidR="000D4C96">
        <w:rPr>
          <w:rFonts w:ascii="Calibri" w:hAnsi="Calibri" w:cs="Calibri"/>
          <w:kern w:val="1"/>
          <w:sz w:val="16"/>
          <w:szCs w:val="16"/>
        </w:rPr>
      </w:r>
      <w:r w:rsidR="000D4C96">
        <w:rPr>
          <w:rFonts w:ascii="Calibri" w:hAnsi="Calibri" w:cs="Calibri"/>
          <w:kern w:val="1"/>
          <w:sz w:val="16"/>
          <w:szCs w:val="16"/>
        </w:rPr>
        <w:fldChar w:fldCharType="separate"/>
      </w:r>
      <w:r w:rsidRPr="00F01A1A">
        <w:rPr>
          <w:rFonts w:ascii="Calibri" w:hAnsi="Calibri" w:cs="Calibri"/>
          <w:kern w:val="1"/>
          <w:sz w:val="16"/>
          <w:szCs w:val="16"/>
        </w:rPr>
        <w:fldChar w:fldCharType="end"/>
      </w:r>
      <w:r w:rsidRPr="00F01A1A">
        <w:rPr>
          <w:rFonts w:ascii="Calibri" w:hAnsi="Calibri" w:cs="Calibri"/>
          <w:kern w:val="1"/>
          <w:sz w:val="16"/>
          <w:szCs w:val="16"/>
        </w:rPr>
        <w:tab/>
        <w:t xml:space="preserve">non è stata interessata a far data dal 1° gennaio 2022 da operazioni di </w:t>
      </w:r>
      <w:r w:rsidRPr="00F01A1A">
        <w:rPr>
          <w:rFonts w:ascii="Calibri" w:hAnsi="Calibri" w:cs="Calibri"/>
          <w:kern w:val="1"/>
          <w:sz w:val="16"/>
          <w:szCs w:val="16"/>
          <w:u w:val="single"/>
        </w:rPr>
        <w:t>fusioni o acquisizioni</w:t>
      </w:r>
      <w:r w:rsidRPr="00F01A1A">
        <w:rPr>
          <w:rFonts w:ascii="Calibri" w:hAnsi="Calibri" w:cs="Calibri"/>
          <w:kern w:val="1"/>
          <w:sz w:val="16"/>
          <w:szCs w:val="16"/>
        </w:rPr>
        <w:t>;</w:t>
      </w:r>
    </w:p>
    <w:p w14:paraId="027CE319" w14:textId="77777777" w:rsidR="00F01A1A" w:rsidRPr="00F01A1A" w:rsidRDefault="00F01A1A" w:rsidP="00F01A1A">
      <w:pPr>
        <w:tabs>
          <w:tab w:val="left" w:pos="709"/>
        </w:tabs>
        <w:spacing w:before="120" w:after="120"/>
        <w:ind w:left="709" w:hanging="283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F01A1A">
        <w:rPr>
          <w:rFonts w:ascii="Calibri" w:hAnsi="Calibri" w:cs="Calibri"/>
          <w:kern w:val="1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A1A">
        <w:rPr>
          <w:rFonts w:ascii="Calibri" w:hAnsi="Calibri" w:cs="Calibri"/>
          <w:kern w:val="1"/>
          <w:sz w:val="16"/>
          <w:szCs w:val="16"/>
        </w:rPr>
        <w:instrText xml:space="preserve"> FORMCHECKBOX </w:instrText>
      </w:r>
      <w:r w:rsidR="000D4C96">
        <w:rPr>
          <w:rFonts w:ascii="Calibri" w:hAnsi="Calibri" w:cs="Calibri"/>
          <w:kern w:val="1"/>
          <w:sz w:val="16"/>
          <w:szCs w:val="16"/>
        </w:rPr>
      </w:r>
      <w:r w:rsidR="000D4C96">
        <w:rPr>
          <w:rFonts w:ascii="Calibri" w:hAnsi="Calibri" w:cs="Calibri"/>
          <w:kern w:val="1"/>
          <w:sz w:val="16"/>
          <w:szCs w:val="16"/>
        </w:rPr>
        <w:fldChar w:fldCharType="separate"/>
      </w:r>
      <w:r w:rsidRPr="00F01A1A">
        <w:rPr>
          <w:rFonts w:ascii="Calibri" w:hAnsi="Calibri" w:cs="Calibri"/>
          <w:kern w:val="1"/>
          <w:sz w:val="16"/>
          <w:szCs w:val="16"/>
        </w:rPr>
        <w:fldChar w:fldCharType="end"/>
      </w:r>
      <w:r w:rsidRPr="00F01A1A">
        <w:rPr>
          <w:rFonts w:ascii="Calibri" w:hAnsi="Calibri" w:cs="Calibri"/>
          <w:kern w:val="1"/>
          <w:sz w:val="16"/>
          <w:szCs w:val="16"/>
        </w:rPr>
        <w:tab/>
        <w:t xml:space="preserve">è stata interessata a far data dal 1° gennaio 2022 da operazioni di </w:t>
      </w:r>
      <w:r w:rsidRPr="00F01A1A">
        <w:rPr>
          <w:rFonts w:ascii="Calibri" w:hAnsi="Calibri" w:cs="Calibri"/>
          <w:kern w:val="1"/>
          <w:sz w:val="16"/>
          <w:szCs w:val="16"/>
          <w:u w:val="single"/>
        </w:rPr>
        <w:t>fusioni o acquisizioni</w:t>
      </w:r>
      <w:r w:rsidRPr="00F01A1A">
        <w:rPr>
          <w:rFonts w:ascii="Calibri" w:hAnsi="Calibri" w:cs="Calibri"/>
          <w:kern w:val="1"/>
          <w:sz w:val="16"/>
          <w:szCs w:val="16"/>
        </w:rPr>
        <w:t>, ma non risulta intestataria di “aiuti de minimis” in ragione di tali operazioni;</w:t>
      </w:r>
    </w:p>
    <w:p w14:paraId="0C20D5C8" w14:textId="77777777" w:rsidR="00F01A1A" w:rsidRPr="00F01A1A" w:rsidRDefault="00F01A1A" w:rsidP="00F01A1A">
      <w:pPr>
        <w:tabs>
          <w:tab w:val="left" w:pos="709"/>
        </w:tabs>
        <w:spacing w:before="120" w:after="120"/>
        <w:ind w:left="709" w:hanging="283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F01A1A">
        <w:rPr>
          <w:rFonts w:ascii="Calibri" w:hAnsi="Calibri" w:cs="Calibri"/>
          <w:kern w:val="1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A1A">
        <w:rPr>
          <w:rFonts w:ascii="Calibri" w:hAnsi="Calibri" w:cs="Calibri"/>
          <w:kern w:val="1"/>
          <w:sz w:val="16"/>
          <w:szCs w:val="16"/>
        </w:rPr>
        <w:instrText xml:space="preserve"> FORMCHECKBOX </w:instrText>
      </w:r>
      <w:r w:rsidR="000D4C96">
        <w:rPr>
          <w:rFonts w:ascii="Calibri" w:hAnsi="Calibri" w:cs="Calibri"/>
          <w:kern w:val="1"/>
          <w:sz w:val="16"/>
          <w:szCs w:val="16"/>
        </w:rPr>
      </w:r>
      <w:r w:rsidR="000D4C96">
        <w:rPr>
          <w:rFonts w:ascii="Calibri" w:hAnsi="Calibri" w:cs="Calibri"/>
          <w:kern w:val="1"/>
          <w:sz w:val="16"/>
          <w:szCs w:val="16"/>
        </w:rPr>
        <w:fldChar w:fldCharType="separate"/>
      </w:r>
      <w:r w:rsidRPr="00F01A1A">
        <w:rPr>
          <w:rFonts w:ascii="Calibri" w:hAnsi="Calibri" w:cs="Calibri"/>
          <w:kern w:val="1"/>
          <w:sz w:val="16"/>
          <w:szCs w:val="16"/>
        </w:rPr>
        <w:fldChar w:fldCharType="end"/>
      </w:r>
      <w:r w:rsidRPr="00F01A1A">
        <w:rPr>
          <w:rFonts w:ascii="Calibri" w:hAnsi="Calibri" w:cs="Calibri"/>
          <w:kern w:val="1"/>
          <w:sz w:val="16"/>
          <w:szCs w:val="16"/>
        </w:rPr>
        <w:tab/>
        <w:t>risulta intestataria dei seguenti aiuti in “de minimis</w:t>
      </w:r>
      <w:r w:rsidRPr="00F01A1A">
        <w:rPr>
          <w:rFonts w:ascii="Calibri" w:hAnsi="Calibri" w:cs="Calibri"/>
          <w:i/>
          <w:kern w:val="1"/>
          <w:sz w:val="16"/>
          <w:szCs w:val="16"/>
        </w:rPr>
        <w:t>”</w:t>
      </w:r>
      <w:r w:rsidRPr="00F01A1A">
        <w:rPr>
          <w:rFonts w:ascii="Calibri" w:hAnsi="Calibri" w:cs="Calibri"/>
          <w:kern w:val="1"/>
          <w:sz w:val="16"/>
          <w:szCs w:val="16"/>
        </w:rPr>
        <w:t xml:space="preserve"> in ragione di operazioni di </w:t>
      </w:r>
      <w:r w:rsidRPr="00F01A1A">
        <w:rPr>
          <w:rFonts w:ascii="Calibri" w:hAnsi="Calibri" w:cs="Calibri"/>
          <w:kern w:val="1"/>
          <w:sz w:val="16"/>
          <w:szCs w:val="16"/>
          <w:u w:val="single"/>
        </w:rPr>
        <w:t>fusioni o acquisizioni</w:t>
      </w:r>
      <w:r w:rsidRPr="00F01A1A">
        <w:rPr>
          <w:rFonts w:ascii="Calibri" w:hAnsi="Calibri" w:cs="Calibri"/>
          <w:kern w:val="1"/>
          <w:sz w:val="16"/>
          <w:szCs w:val="16"/>
        </w:rPr>
        <w:t>:</w:t>
      </w:r>
    </w:p>
    <w:tbl>
      <w:tblPr>
        <w:tblW w:w="934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851"/>
        <w:gridCol w:w="1275"/>
        <w:gridCol w:w="2112"/>
        <w:gridCol w:w="992"/>
      </w:tblGrid>
      <w:tr w:rsidR="00F01A1A" w:rsidRPr="00F01A1A" w14:paraId="3978CCDF" w14:textId="77777777" w:rsidTr="0035419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2B606C3" w14:textId="77777777" w:rsidR="00F01A1A" w:rsidRPr="00F01A1A" w:rsidRDefault="00F01A1A" w:rsidP="00F01A1A">
            <w:pPr>
              <w:jc w:val="center"/>
              <w:textAlignment w:val="baseline"/>
              <w:rPr>
                <w:rFonts w:ascii="Calibri" w:hAnsi="Calibri" w:cs="Calibri"/>
                <w:bCs/>
                <w:kern w:val="1"/>
                <w:sz w:val="14"/>
                <w:szCs w:val="14"/>
              </w:rPr>
            </w:pPr>
            <w:r w:rsidRPr="00F01A1A">
              <w:rPr>
                <w:rFonts w:ascii="Calibri" w:hAnsi="Calibri" w:cs="Calibri"/>
                <w:bCs/>
                <w:kern w:val="1"/>
                <w:sz w:val="14"/>
                <w:szCs w:val="14"/>
              </w:rPr>
              <w:t>Regolamento (UE)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C2E6502" w14:textId="77777777" w:rsidR="00F01A1A" w:rsidRPr="00F01A1A" w:rsidRDefault="00F01A1A" w:rsidP="00F01A1A">
            <w:pPr>
              <w:jc w:val="center"/>
              <w:textAlignment w:val="baseline"/>
              <w:rPr>
                <w:rFonts w:ascii="Calibri" w:hAnsi="Calibri" w:cs="Calibri"/>
                <w:bCs/>
                <w:kern w:val="1"/>
                <w:sz w:val="14"/>
                <w:szCs w:val="14"/>
              </w:rPr>
            </w:pPr>
            <w:r w:rsidRPr="00F01A1A">
              <w:rPr>
                <w:rFonts w:ascii="Calibri" w:hAnsi="Calibri" w:cs="Calibri"/>
                <w:bCs/>
                <w:kern w:val="1"/>
                <w:sz w:val="14"/>
                <w:szCs w:val="14"/>
              </w:rPr>
              <w:t>Denominazione/ ragione sociale e codice fiscale</w:t>
            </w:r>
          </w:p>
          <w:p w14:paraId="1AE5EA27" w14:textId="77777777" w:rsidR="00F01A1A" w:rsidRPr="00F01A1A" w:rsidRDefault="00F01A1A" w:rsidP="00F01A1A">
            <w:pPr>
              <w:jc w:val="center"/>
              <w:textAlignment w:val="baseline"/>
              <w:rPr>
                <w:rFonts w:ascii="Calibri" w:hAnsi="Calibri" w:cs="Calibri"/>
                <w:bCs/>
                <w:kern w:val="1"/>
                <w:sz w:val="14"/>
                <w:szCs w:val="14"/>
              </w:rPr>
            </w:pPr>
            <w:r w:rsidRPr="00F01A1A">
              <w:rPr>
                <w:rFonts w:ascii="Calibri" w:hAnsi="Calibri" w:cs="Calibri"/>
                <w:bCs/>
                <w:kern w:val="1"/>
                <w:sz w:val="14"/>
                <w:szCs w:val="14"/>
              </w:rPr>
              <w:t xml:space="preserve"> Impresa ante fusione/acquisizione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154875B" w14:textId="77777777" w:rsidR="00F01A1A" w:rsidRPr="00F01A1A" w:rsidRDefault="00F01A1A" w:rsidP="00F01A1A">
            <w:pPr>
              <w:jc w:val="center"/>
              <w:textAlignment w:val="baseline"/>
              <w:rPr>
                <w:rFonts w:ascii="Calibri" w:hAnsi="Calibri" w:cs="Calibri"/>
                <w:bCs/>
                <w:kern w:val="1"/>
                <w:sz w:val="14"/>
                <w:szCs w:val="14"/>
              </w:rPr>
            </w:pPr>
            <w:r w:rsidRPr="00F01A1A">
              <w:rPr>
                <w:rFonts w:ascii="Calibri" w:hAnsi="Calibri" w:cs="Calibri"/>
                <w:bCs/>
                <w:kern w:val="1"/>
                <w:sz w:val="14"/>
                <w:szCs w:val="14"/>
              </w:rPr>
              <w:t>Data concessione contributo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2D94F7B" w14:textId="77777777" w:rsidR="00F01A1A" w:rsidRPr="00F01A1A" w:rsidRDefault="00F01A1A" w:rsidP="00F01A1A">
            <w:pPr>
              <w:jc w:val="center"/>
              <w:textAlignment w:val="baseline"/>
              <w:rPr>
                <w:rFonts w:ascii="Calibri" w:hAnsi="Calibri" w:cs="Calibri"/>
                <w:bCs/>
                <w:kern w:val="1"/>
                <w:sz w:val="14"/>
                <w:szCs w:val="14"/>
              </w:rPr>
            </w:pPr>
            <w:r w:rsidRPr="00F01A1A">
              <w:rPr>
                <w:rFonts w:ascii="Calibri" w:hAnsi="Calibri" w:cs="Calibri"/>
                <w:bCs/>
                <w:kern w:val="1"/>
                <w:sz w:val="14"/>
                <w:szCs w:val="14"/>
              </w:rPr>
              <w:t>Normativa di riferimento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5CAD59D" w14:textId="77777777" w:rsidR="00F01A1A" w:rsidRPr="00F01A1A" w:rsidRDefault="00F01A1A" w:rsidP="00F01A1A">
            <w:pPr>
              <w:jc w:val="center"/>
              <w:textAlignment w:val="baseline"/>
              <w:rPr>
                <w:rFonts w:ascii="Calibri" w:hAnsi="Calibri" w:cs="Calibri"/>
                <w:bCs/>
                <w:kern w:val="1"/>
                <w:sz w:val="14"/>
                <w:szCs w:val="14"/>
              </w:rPr>
            </w:pPr>
            <w:r w:rsidRPr="00F01A1A">
              <w:rPr>
                <w:rFonts w:ascii="Calibri" w:hAnsi="Calibri" w:cs="Calibri"/>
                <w:bCs/>
                <w:kern w:val="1"/>
                <w:sz w:val="14"/>
                <w:szCs w:val="14"/>
              </w:rPr>
              <w:t>Ente erogatore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71A24B" w14:textId="77777777" w:rsidR="00F01A1A" w:rsidRPr="00F01A1A" w:rsidRDefault="00F01A1A" w:rsidP="00F01A1A">
            <w:pPr>
              <w:jc w:val="center"/>
              <w:textAlignment w:val="baseline"/>
              <w:rPr>
                <w:rFonts w:ascii="Calibri" w:hAnsi="Calibri" w:cs="Calibri"/>
                <w:bCs/>
                <w:kern w:val="1"/>
                <w:sz w:val="14"/>
                <w:szCs w:val="14"/>
              </w:rPr>
            </w:pPr>
            <w:r w:rsidRPr="00F01A1A">
              <w:rPr>
                <w:rFonts w:ascii="Calibri" w:hAnsi="Calibri" w:cs="Calibri"/>
                <w:bCs/>
                <w:kern w:val="1"/>
                <w:sz w:val="14"/>
                <w:szCs w:val="14"/>
              </w:rPr>
              <w:t>Importo</w:t>
            </w:r>
          </w:p>
          <w:p w14:paraId="0F6BE690" w14:textId="77777777" w:rsidR="00F01A1A" w:rsidRPr="00F01A1A" w:rsidRDefault="00F01A1A" w:rsidP="00F01A1A">
            <w:pPr>
              <w:jc w:val="center"/>
              <w:textAlignment w:val="baseline"/>
              <w:rPr>
                <w:rFonts w:ascii="Calibri" w:hAnsi="Calibri" w:cs="Calibri"/>
                <w:kern w:val="1"/>
                <w:sz w:val="14"/>
                <w:szCs w:val="14"/>
              </w:rPr>
            </w:pPr>
            <w:r w:rsidRPr="00F01A1A">
              <w:rPr>
                <w:rFonts w:ascii="Calibri" w:hAnsi="Calibri" w:cs="Calibri"/>
                <w:bCs/>
                <w:kern w:val="1"/>
                <w:sz w:val="14"/>
                <w:szCs w:val="14"/>
              </w:rPr>
              <w:t>Concesso*</w:t>
            </w:r>
          </w:p>
        </w:tc>
      </w:tr>
      <w:tr w:rsidR="00F01A1A" w:rsidRPr="00F01A1A" w14:paraId="3742E73D" w14:textId="77777777" w:rsidTr="0035419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86771" w14:textId="77777777" w:rsidR="00F01A1A" w:rsidRPr="00F01A1A" w:rsidRDefault="00F01A1A" w:rsidP="00F01A1A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5517C" w14:textId="77777777" w:rsidR="00F01A1A" w:rsidRPr="00F01A1A" w:rsidRDefault="00F01A1A" w:rsidP="00F01A1A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3F06C" w14:textId="77777777" w:rsidR="00F01A1A" w:rsidRPr="00F01A1A" w:rsidRDefault="00F01A1A" w:rsidP="00F01A1A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B01B4" w14:textId="77777777" w:rsidR="00F01A1A" w:rsidRPr="00F01A1A" w:rsidRDefault="00F01A1A" w:rsidP="00F01A1A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D1F26" w14:textId="77777777" w:rsidR="00F01A1A" w:rsidRPr="00F01A1A" w:rsidRDefault="00F01A1A" w:rsidP="00F01A1A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0C218" w14:textId="77777777" w:rsidR="00F01A1A" w:rsidRPr="00F01A1A" w:rsidRDefault="00F01A1A" w:rsidP="00F01A1A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</w:rPr>
            </w:pPr>
          </w:p>
        </w:tc>
      </w:tr>
      <w:tr w:rsidR="00F01A1A" w:rsidRPr="00F01A1A" w14:paraId="6694C098" w14:textId="77777777" w:rsidTr="0035419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DE4CE" w14:textId="77777777" w:rsidR="00F01A1A" w:rsidRPr="00F01A1A" w:rsidRDefault="00F01A1A" w:rsidP="00F01A1A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F7DEA" w14:textId="77777777" w:rsidR="00F01A1A" w:rsidRPr="00F01A1A" w:rsidRDefault="00F01A1A" w:rsidP="00F01A1A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E53FE" w14:textId="77777777" w:rsidR="00F01A1A" w:rsidRPr="00F01A1A" w:rsidRDefault="00F01A1A" w:rsidP="00F01A1A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93D40" w14:textId="77777777" w:rsidR="00F01A1A" w:rsidRPr="00F01A1A" w:rsidRDefault="00F01A1A" w:rsidP="00F01A1A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F6B09" w14:textId="77777777" w:rsidR="00F01A1A" w:rsidRPr="00F01A1A" w:rsidRDefault="00F01A1A" w:rsidP="00F01A1A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A073F" w14:textId="77777777" w:rsidR="00F01A1A" w:rsidRPr="00F01A1A" w:rsidRDefault="00F01A1A" w:rsidP="00F01A1A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</w:rPr>
            </w:pPr>
          </w:p>
        </w:tc>
      </w:tr>
      <w:tr w:rsidR="00F01A1A" w:rsidRPr="00F01A1A" w14:paraId="30795697" w14:textId="77777777" w:rsidTr="0035419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D76B6" w14:textId="77777777" w:rsidR="00F01A1A" w:rsidRPr="00F01A1A" w:rsidRDefault="00F01A1A" w:rsidP="00F01A1A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008BF" w14:textId="77777777" w:rsidR="00F01A1A" w:rsidRPr="00F01A1A" w:rsidRDefault="00F01A1A" w:rsidP="00F01A1A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C5F20" w14:textId="77777777" w:rsidR="00F01A1A" w:rsidRPr="00F01A1A" w:rsidRDefault="00F01A1A" w:rsidP="00F01A1A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A435C" w14:textId="77777777" w:rsidR="00F01A1A" w:rsidRPr="00F01A1A" w:rsidRDefault="00F01A1A" w:rsidP="00F01A1A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72079" w14:textId="77777777" w:rsidR="00F01A1A" w:rsidRPr="00F01A1A" w:rsidRDefault="00F01A1A" w:rsidP="00F01A1A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5AC21" w14:textId="77777777" w:rsidR="00F01A1A" w:rsidRPr="00F01A1A" w:rsidRDefault="00F01A1A" w:rsidP="00F01A1A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</w:rPr>
            </w:pPr>
          </w:p>
        </w:tc>
      </w:tr>
    </w:tbl>
    <w:p w14:paraId="39FBA836" w14:textId="77777777" w:rsidR="00F01A1A" w:rsidRPr="00F01A1A" w:rsidRDefault="00F01A1A" w:rsidP="00F01A1A">
      <w:pPr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</w:p>
    <w:p w14:paraId="0670F2CB" w14:textId="77777777" w:rsidR="00F01A1A" w:rsidRPr="00F01A1A" w:rsidRDefault="00F01A1A" w:rsidP="00F01A1A">
      <w:pPr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</w:p>
    <w:p w14:paraId="361EFAB0" w14:textId="77777777" w:rsidR="00F01A1A" w:rsidRPr="00F01A1A" w:rsidRDefault="00F01A1A" w:rsidP="00F01A1A">
      <w:pPr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</w:p>
    <w:p w14:paraId="5D83FA77" w14:textId="77777777" w:rsidR="00F01A1A" w:rsidRPr="00F01A1A" w:rsidRDefault="00F01A1A" w:rsidP="00F01A1A">
      <w:pPr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F01A1A">
        <w:rPr>
          <w:rFonts w:ascii="Calibri" w:hAnsi="Calibri" w:cs="Calibri"/>
          <w:kern w:val="1"/>
          <w:sz w:val="16"/>
          <w:szCs w:val="16"/>
        </w:rPr>
        <w:t>Data……………….</w:t>
      </w:r>
      <w:r w:rsidRPr="00F01A1A">
        <w:rPr>
          <w:rFonts w:ascii="Calibri" w:hAnsi="Calibri" w:cs="Calibri"/>
          <w:kern w:val="1"/>
          <w:sz w:val="16"/>
          <w:szCs w:val="16"/>
        </w:rPr>
        <w:tab/>
      </w:r>
      <w:r w:rsidRPr="00F01A1A">
        <w:rPr>
          <w:rFonts w:ascii="Calibri" w:hAnsi="Calibri" w:cs="Calibri"/>
          <w:kern w:val="1"/>
          <w:sz w:val="16"/>
          <w:szCs w:val="16"/>
        </w:rPr>
        <w:tab/>
      </w:r>
      <w:r w:rsidRPr="00F01A1A">
        <w:rPr>
          <w:rFonts w:ascii="Calibri" w:hAnsi="Calibri" w:cs="Calibri"/>
          <w:kern w:val="1"/>
          <w:sz w:val="16"/>
          <w:szCs w:val="16"/>
        </w:rPr>
        <w:tab/>
      </w:r>
      <w:r w:rsidRPr="00F01A1A">
        <w:rPr>
          <w:rFonts w:ascii="Calibri" w:hAnsi="Calibri" w:cs="Calibri"/>
          <w:kern w:val="1"/>
          <w:sz w:val="16"/>
          <w:szCs w:val="16"/>
        </w:rPr>
        <w:tab/>
      </w:r>
      <w:r w:rsidRPr="00F01A1A">
        <w:rPr>
          <w:rFonts w:ascii="Calibri" w:hAnsi="Calibri" w:cs="Calibri"/>
          <w:kern w:val="1"/>
          <w:sz w:val="16"/>
          <w:szCs w:val="16"/>
        </w:rPr>
        <w:tab/>
        <w:t xml:space="preserve">   </w:t>
      </w:r>
      <w:r w:rsidRPr="00F01A1A">
        <w:rPr>
          <w:rFonts w:ascii="Calibri" w:hAnsi="Calibri" w:cs="Calibri"/>
          <w:kern w:val="1"/>
          <w:sz w:val="16"/>
          <w:szCs w:val="16"/>
        </w:rPr>
        <w:tab/>
        <w:t xml:space="preserve"> </w:t>
      </w:r>
      <w:r w:rsidRPr="00F01A1A">
        <w:rPr>
          <w:rFonts w:ascii="Calibri" w:hAnsi="Calibri" w:cs="Calibri"/>
          <w:kern w:val="1"/>
          <w:sz w:val="16"/>
          <w:szCs w:val="16"/>
        </w:rPr>
        <w:tab/>
        <w:t>IL LEGALE RAPPRESENTANTE</w:t>
      </w:r>
    </w:p>
    <w:p w14:paraId="2B2CA0D7" w14:textId="77777777" w:rsidR="00F01A1A" w:rsidRPr="00F01A1A" w:rsidRDefault="00F01A1A" w:rsidP="00F01A1A">
      <w:pPr>
        <w:jc w:val="both"/>
        <w:textAlignment w:val="baseline"/>
        <w:rPr>
          <w:rFonts w:ascii="Cambria" w:hAnsi="Cambria" w:cs="Cambria"/>
          <w:kern w:val="1"/>
          <w:sz w:val="16"/>
          <w:szCs w:val="16"/>
        </w:rPr>
      </w:pPr>
      <w:r w:rsidRPr="00F01A1A">
        <w:rPr>
          <w:rFonts w:ascii="Cambria" w:hAnsi="Cambria" w:cs="Cambria"/>
          <w:kern w:val="1"/>
          <w:sz w:val="16"/>
          <w:szCs w:val="16"/>
        </w:rPr>
        <w:tab/>
      </w:r>
      <w:r w:rsidRPr="00F01A1A">
        <w:rPr>
          <w:rFonts w:ascii="Cambria" w:hAnsi="Cambria" w:cs="Cambria"/>
          <w:kern w:val="1"/>
          <w:sz w:val="16"/>
          <w:szCs w:val="16"/>
        </w:rPr>
        <w:tab/>
      </w:r>
      <w:r w:rsidRPr="00F01A1A">
        <w:rPr>
          <w:rFonts w:ascii="Cambria" w:hAnsi="Cambria" w:cs="Cambria"/>
          <w:kern w:val="1"/>
          <w:sz w:val="16"/>
          <w:szCs w:val="16"/>
        </w:rPr>
        <w:tab/>
      </w:r>
      <w:r w:rsidRPr="00F01A1A">
        <w:rPr>
          <w:rFonts w:ascii="Cambria" w:hAnsi="Cambria" w:cs="Cambria"/>
          <w:kern w:val="1"/>
          <w:sz w:val="16"/>
          <w:szCs w:val="16"/>
        </w:rPr>
        <w:tab/>
      </w:r>
      <w:r w:rsidRPr="00F01A1A">
        <w:rPr>
          <w:rFonts w:ascii="Cambria" w:hAnsi="Cambria" w:cs="Cambria"/>
          <w:kern w:val="1"/>
          <w:sz w:val="16"/>
          <w:szCs w:val="16"/>
        </w:rPr>
        <w:tab/>
      </w:r>
      <w:r w:rsidRPr="00F01A1A">
        <w:rPr>
          <w:rFonts w:ascii="Cambria" w:hAnsi="Cambria" w:cs="Cambria"/>
          <w:kern w:val="1"/>
          <w:sz w:val="16"/>
          <w:szCs w:val="16"/>
        </w:rPr>
        <w:tab/>
      </w:r>
      <w:r w:rsidRPr="00F01A1A">
        <w:rPr>
          <w:rFonts w:ascii="Cambria" w:hAnsi="Cambria" w:cs="Cambria"/>
          <w:kern w:val="1"/>
          <w:sz w:val="16"/>
          <w:szCs w:val="16"/>
        </w:rPr>
        <w:tab/>
      </w:r>
      <w:r w:rsidRPr="00F01A1A">
        <w:rPr>
          <w:rFonts w:ascii="Cambria" w:hAnsi="Cambria" w:cs="Cambria"/>
          <w:kern w:val="1"/>
          <w:sz w:val="16"/>
          <w:szCs w:val="16"/>
        </w:rPr>
        <w:tab/>
        <w:t>________________________________</w:t>
      </w:r>
    </w:p>
    <w:p w14:paraId="26066B38" w14:textId="57CE1D7D" w:rsidR="00CE77B7" w:rsidRPr="00FB4069" w:rsidRDefault="00F01A1A" w:rsidP="000D4C96">
      <w:pPr>
        <w:spacing w:line="276" w:lineRule="auto"/>
        <w:jc w:val="both"/>
        <w:rPr>
          <w:rStyle w:val="corpo1"/>
          <w:rFonts w:ascii="Candara" w:eastAsia="Verdana" w:hAnsi="Candara" w:cs="Cambria"/>
          <w:bCs/>
          <w:iCs/>
          <w:kern w:val="1"/>
          <w:sz w:val="20"/>
          <w:shd w:val="clear" w:color="auto" w:fill="FFFFFF"/>
        </w:rPr>
      </w:pPr>
      <w:r w:rsidRPr="00F01A1A">
        <w:rPr>
          <w:rFonts w:ascii="Cambria" w:eastAsia="SimSun" w:hAnsi="Cambria" w:cs="Cambria"/>
          <w:kern w:val="1"/>
          <w:sz w:val="16"/>
          <w:szCs w:val="16"/>
          <w:lang w:eastAsia="hi-IN" w:bidi="hi-IN"/>
        </w:rPr>
        <w:tab/>
      </w:r>
      <w:r w:rsidRPr="00F01A1A">
        <w:rPr>
          <w:rFonts w:ascii="Cambria" w:eastAsia="SimSun" w:hAnsi="Cambria" w:cs="Cambria"/>
          <w:kern w:val="1"/>
          <w:sz w:val="16"/>
          <w:szCs w:val="16"/>
          <w:lang w:eastAsia="hi-IN" w:bidi="hi-IN"/>
        </w:rPr>
        <w:tab/>
      </w:r>
      <w:r w:rsidRPr="00F01A1A">
        <w:rPr>
          <w:rFonts w:ascii="Cambria" w:eastAsia="SimSun" w:hAnsi="Cambria" w:cs="Cambria"/>
          <w:kern w:val="1"/>
          <w:sz w:val="16"/>
          <w:szCs w:val="16"/>
          <w:lang w:eastAsia="hi-IN" w:bidi="hi-IN"/>
        </w:rPr>
        <w:tab/>
      </w:r>
      <w:r w:rsidRPr="00F01A1A">
        <w:rPr>
          <w:rFonts w:ascii="Cambria" w:eastAsia="SimSun" w:hAnsi="Cambria" w:cs="Cambria"/>
          <w:kern w:val="1"/>
          <w:sz w:val="16"/>
          <w:szCs w:val="16"/>
          <w:lang w:eastAsia="hi-IN" w:bidi="hi-IN"/>
        </w:rPr>
        <w:tab/>
      </w:r>
      <w:r w:rsidRPr="00F01A1A">
        <w:rPr>
          <w:rFonts w:ascii="Cambria" w:eastAsia="SimSun" w:hAnsi="Cambria" w:cs="Cambria"/>
          <w:kern w:val="1"/>
          <w:sz w:val="16"/>
          <w:szCs w:val="16"/>
          <w:lang w:eastAsia="hi-IN" w:bidi="hi-IN"/>
        </w:rPr>
        <w:tab/>
      </w:r>
      <w:r w:rsidRPr="00F01A1A">
        <w:rPr>
          <w:rFonts w:ascii="Cambria" w:eastAsia="SimSun" w:hAnsi="Cambria" w:cs="Cambria"/>
          <w:kern w:val="1"/>
          <w:sz w:val="16"/>
          <w:szCs w:val="16"/>
          <w:lang w:eastAsia="hi-IN" w:bidi="hi-IN"/>
        </w:rPr>
        <w:tab/>
      </w:r>
      <w:r w:rsidRPr="00F01A1A">
        <w:rPr>
          <w:rFonts w:ascii="Cambria" w:eastAsia="SimSun" w:hAnsi="Cambria" w:cs="Cambria"/>
          <w:kern w:val="1"/>
          <w:sz w:val="16"/>
          <w:szCs w:val="16"/>
          <w:lang w:eastAsia="hi-IN" w:bidi="hi-IN"/>
        </w:rPr>
        <w:tab/>
      </w:r>
      <w:r w:rsidRPr="00F01A1A">
        <w:rPr>
          <w:rFonts w:ascii="Cambria" w:eastAsia="SimSun" w:hAnsi="Cambria" w:cs="Cambria"/>
          <w:kern w:val="1"/>
          <w:sz w:val="16"/>
          <w:szCs w:val="16"/>
          <w:lang w:eastAsia="hi-IN" w:bidi="hi-IN"/>
        </w:rPr>
        <w:tab/>
        <w:t xml:space="preserve">                 firma</w:t>
      </w:r>
    </w:p>
    <w:sectPr w:rsidR="00CE77B7" w:rsidRPr="00FB4069" w:rsidSect="000D4C96">
      <w:footerReference w:type="default" r:id="rId12"/>
      <w:footnotePr>
        <w:numRestart w:val="eachSect"/>
      </w:footnotePr>
      <w:pgSz w:w="12240" w:h="15840"/>
      <w:pgMar w:top="1701" w:right="1325" w:bottom="1134" w:left="1560" w:header="283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06AD5A" w14:textId="77777777" w:rsidR="00D3338E" w:rsidRDefault="00D3338E" w:rsidP="00343EE6">
      <w:r>
        <w:separator/>
      </w:r>
    </w:p>
  </w:endnote>
  <w:endnote w:type="continuationSeparator" w:id="0">
    <w:p w14:paraId="6DF1A67D" w14:textId="77777777" w:rsidR="00D3338E" w:rsidRDefault="00D3338E" w:rsidP="00343EE6">
      <w:r>
        <w:continuationSeparator/>
      </w:r>
    </w:p>
  </w:endnote>
  <w:endnote w:type="continuationNotice" w:id="1">
    <w:p w14:paraId="3FFB9AAE" w14:textId="77777777" w:rsidR="00D3338E" w:rsidRDefault="00D333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New">
    <w:altName w:val="Courier New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NewPSM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LT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ED192" w14:textId="2E4B112D" w:rsidR="00ED7E8A" w:rsidRDefault="00ED7E8A">
    <w:pPr>
      <w:pStyle w:val="Pidipagina"/>
      <w:jc w:val="right"/>
    </w:pPr>
  </w:p>
  <w:p w14:paraId="737AAB2C" w14:textId="77777777" w:rsidR="00ED7E8A" w:rsidRDefault="00ED7E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8AF5B" w14:textId="77777777" w:rsidR="00D3338E" w:rsidRDefault="00D3338E" w:rsidP="00343EE6">
      <w:r>
        <w:separator/>
      </w:r>
    </w:p>
  </w:footnote>
  <w:footnote w:type="continuationSeparator" w:id="0">
    <w:p w14:paraId="2F00F419" w14:textId="77777777" w:rsidR="00D3338E" w:rsidRDefault="00D3338E" w:rsidP="00343EE6">
      <w:r>
        <w:continuationSeparator/>
      </w:r>
    </w:p>
  </w:footnote>
  <w:footnote w:type="continuationNotice" w:id="1">
    <w:p w14:paraId="0B2FE380" w14:textId="77777777" w:rsidR="00D3338E" w:rsidRDefault="00D3338E"/>
  </w:footnote>
  <w:footnote w:id="2">
    <w:p w14:paraId="41AD6AB8" w14:textId="77777777" w:rsidR="00F01A1A" w:rsidRPr="00857044" w:rsidRDefault="00F01A1A" w:rsidP="00F01A1A">
      <w:pPr>
        <w:pStyle w:val="Footnote"/>
        <w:tabs>
          <w:tab w:val="left" w:pos="0"/>
        </w:tabs>
        <w:jc w:val="both"/>
        <w:rPr>
          <w:rFonts w:ascii="Calibri" w:hAnsi="Calibri" w:cs="Calibri"/>
          <w:sz w:val="14"/>
          <w:szCs w:val="14"/>
        </w:rPr>
      </w:pPr>
      <w:r w:rsidRPr="00A50585">
        <w:rPr>
          <w:rStyle w:val="Rimandonotaapidipagina"/>
          <w:rFonts w:ascii="Calibri" w:hAnsi="Calibri" w:cs="Calibri"/>
          <w:sz w:val="14"/>
          <w:szCs w:val="14"/>
        </w:rPr>
        <w:footnoteRef/>
      </w:r>
      <w:r w:rsidRPr="00A50585">
        <w:rPr>
          <w:rFonts w:ascii="Calibri" w:hAnsi="Calibri" w:cs="Calibri"/>
          <w:sz w:val="14"/>
          <w:szCs w:val="14"/>
        </w:rPr>
        <w:t xml:space="preserve"> Ai sensi dell’articolo 2, comma 2 del regolamento </w:t>
      </w:r>
      <w:r w:rsidRPr="00857044">
        <w:rPr>
          <w:rFonts w:ascii="Calibri" w:hAnsi="Calibri" w:cs="Calibri"/>
          <w:sz w:val="14"/>
          <w:szCs w:val="14"/>
        </w:rPr>
        <w:t xml:space="preserve">(UE) n. 2023/2831 s’intende per </w:t>
      </w:r>
      <w:r w:rsidRPr="00857044">
        <w:rPr>
          <w:rFonts w:ascii="Calibri" w:hAnsi="Calibri" w:cs="Calibri"/>
          <w:bCs/>
          <w:sz w:val="14"/>
          <w:szCs w:val="14"/>
        </w:rPr>
        <w:t>«</w:t>
      </w:r>
      <w:r w:rsidRPr="00857044">
        <w:rPr>
          <w:rFonts w:ascii="Calibri" w:hAnsi="Calibri" w:cs="Calibri"/>
          <w:bCs/>
          <w:sz w:val="14"/>
          <w:szCs w:val="14"/>
          <w:u w:val="single"/>
        </w:rPr>
        <w:t>impresa unica</w:t>
      </w:r>
      <w:r w:rsidRPr="00857044">
        <w:rPr>
          <w:rFonts w:ascii="Calibri" w:hAnsi="Calibri" w:cs="Calibri"/>
          <w:bCs/>
          <w:sz w:val="14"/>
          <w:szCs w:val="14"/>
        </w:rPr>
        <w:t>»</w:t>
      </w:r>
      <w:r w:rsidRPr="00857044">
        <w:rPr>
          <w:rFonts w:ascii="Calibri" w:hAnsi="Calibri" w:cs="Calibri"/>
          <w:sz w:val="14"/>
          <w:szCs w:val="14"/>
        </w:rPr>
        <w:t xml:space="preserve"> l’insieme delle imprese, fra le quali esiste almeno una delle </w:t>
      </w:r>
      <w:r w:rsidRPr="00857044">
        <w:rPr>
          <w:rFonts w:ascii="Calibri" w:hAnsi="Calibri" w:cs="Calibri"/>
          <w:sz w:val="14"/>
          <w:szCs w:val="14"/>
          <w:u w:val="single"/>
        </w:rPr>
        <w:t>relazioni seguenti</w:t>
      </w:r>
      <w:r w:rsidRPr="00857044">
        <w:rPr>
          <w:rFonts w:ascii="Calibri" w:hAnsi="Calibri" w:cs="Calibri"/>
          <w:sz w:val="14"/>
          <w:szCs w:val="14"/>
        </w:rPr>
        <w:t>:</w:t>
      </w:r>
    </w:p>
    <w:p w14:paraId="34E3F9C6" w14:textId="77777777" w:rsidR="00F01A1A" w:rsidRPr="00857044" w:rsidRDefault="00F01A1A" w:rsidP="00F01A1A">
      <w:pPr>
        <w:tabs>
          <w:tab w:val="left" w:pos="13"/>
        </w:tabs>
        <w:jc w:val="both"/>
        <w:rPr>
          <w:rFonts w:ascii="Calibri" w:hAnsi="Calibri" w:cs="Calibri"/>
          <w:sz w:val="14"/>
          <w:szCs w:val="14"/>
        </w:rPr>
      </w:pPr>
      <w:r w:rsidRPr="00857044">
        <w:rPr>
          <w:rFonts w:ascii="Calibri" w:hAnsi="Calibri" w:cs="Calibri"/>
          <w:sz w:val="14"/>
          <w:szCs w:val="14"/>
        </w:rPr>
        <w:tab/>
        <w:t>a) un’impresa detiene la maggioranza dei diritti di voto degli azionisti o soci di un’altra impresa;</w:t>
      </w:r>
    </w:p>
    <w:p w14:paraId="28F1EE1C" w14:textId="77777777" w:rsidR="00F01A1A" w:rsidRPr="00857044" w:rsidRDefault="00F01A1A" w:rsidP="00F01A1A">
      <w:pPr>
        <w:tabs>
          <w:tab w:val="left" w:pos="13"/>
        </w:tabs>
        <w:jc w:val="both"/>
        <w:rPr>
          <w:rFonts w:ascii="Calibri" w:hAnsi="Calibri" w:cs="Calibri"/>
          <w:sz w:val="14"/>
          <w:szCs w:val="14"/>
        </w:rPr>
      </w:pPr>
      <w:r w:rsidRPr="00857044">
        <w:rPr>
          <w:rFonts w:ascii="Calibri" w:hAnsi="Calibri" w:cs="Calibri"/>
          <w:sz w:val="14"/>
          <w:szCs w:val="14"/>
        </w:rPr>
        <w:tab/>
        <w:t>b) un’impresa ha il diritto di nominare o revocare la maggioranza dei membri del consiglio di amministrazione, direzione o sorveglianza di un’altra impresa;</w:t>
      </w:r>
    </w:p>
    <w:p w14:paraId="64485F18" w14:textId="77777777" w:rsidR="00F01A1A" w:rsidRPr="00857044" w:rsidRDefault="00F01A1A" w:rsidP="00F01A1A">
      <w:pPr>
        <w:tabs>
          <w:tab w:val="left" w:pos="13"/>
        </w:tabs>
        <w:jc w:val="both"/>
        <w:rPr>
          <w:rFonts w:ascii="Calibri" w:hAnsi="Calibri" w:cs="Calibri"/>
          <w:sz w:val="14"/>
          <w:szCs w:val="14"/>
        </w:rPr>
      </w:pPr>
      <w:r w:rsidRPr="00857044">
        <w:rPr>
          <w:rFonts w:ascii="Calibri" w:hAnsi="Calibri" w:cs="Calibri"/>
          <w:sz w:val="14"/>
          <w:szCs w:val="14"/>
        </w:rPr>
        <w:tab/>
        <w:t>c) un’impresa ha il diritto di esercitare un’influenza dominante su un’altra impresa in virtù di un contratto concluso con quest’ultima oppure in virtù di una clausola dello statuto di quest’ultima;</w:t>
      </w:r>
    </w:p>
    <w:p w14:paraId="4774FB07" w14:textId="77777777" w:rsidR="00F01A1A" w:rsidRPr="00857044" w:rsidRDefault="00F01A1A" w:rsidP="00F01A1A">
      <w:pPr>
        <w:tabs>
          <w:tab w:val="left" w:pos="13"/>
        </w:tabs>
        <w:jc w:val="both"/>
        <w:rPr>
          <w:rFonts w:ascii="Calibri" w:hAnsi="Calibri" w:cs="Calibri"/>
          <w:sz w:val="14"/>
          <w:szCs w:val="14"/>
        </w:rPr>
      </w:pPr>
      <w:r w:rsidRPr="00857044">
        <w:rPr>
          <w:rFonts w:ascii="Calibri" w:hAnsi="Calibri" w:cs="Calibri"/>
          <w:sz w:val="14"/>
          <w:szCs w:val="14"/>
        </w:rPr>
        <w:tab/>
        <w:t>d) un’impresa azionista o socia di un’altra impresa controlla da sola, in virtù di un accordo stipulato con altri azionisti o soci dell’altra impresa, la maggioranza dei diritti di voto degli azionisti o soci di quest’ultima.</w:t>
      </w:r>
    </w:p>
    <w:p w14:paraId="6DCF172E" w14:textId="77777777" w:rsidR="00F01A1A" w:rsidRPr="00857044" w:rsidRDefault="00F01A1A" w:rsidP="00F01A1A">
      <w:pPr>
        <w:tabs>
          <w:tab w:val="left" w:pos="13"/>
        </w:tabs>
        <w:jc w:val="both"/>
        <w:rPr>
          <w:rFonts w:ascii="Calibri" w:hAnsi="Calibri" w:cs="Calibri"/>
          <w:sz w:val="14"/>
          <w:szCs w:val="14"/>
        </w:rPr>
      </w:pPr>
      <w:r w:rsidRPr="00857044">
        <w:rPr>
          <w:rFonts w:ascii="Calibri" w:hAnsi="Calibri" w:cs="Calibri"/>
          <w:sz w:val="14"/>
          <w:szCs w:val="14"/>
        </w:rPr>
        <w:tab/>
        <w:t xml:space="preserve">Le imprese fra le quali intercorre una delle suddette relazioni, per il tramite di una o più altre imprese sono anch’esse considerate un’impresa unica. </w:t>
      </w:r>
      <w:r w:rsidRPr="00857044">
        <w:rPr>
          <w:rFonts w:ascii="Calibri" w:hAnsi="Calibri" w:cs="Calibri"/>
          <w:sz w:val="14"/>
          <w:szCs w:val="14"/>
          <w:u w:val="single"/>
        </w:rPr>
        <w:t>Ne consegue che si dovrà tener conto degli aiuti “de minimis” ottenuti nel triennio di riferimento non solo dall’impresa richiedente, ma anche da tutte le imprese, a monte o a valle, fra le quali esiste, nell’ambito dello stesso Stato membro, almeno una delle sopra indicate relazioni. Infatti, ai fini della verifica del rispetto del massimale, “le entità controllate (di diritto o di fatto) dalla stessa entità debbano essere considerate come un’unica impresa beneficiaria”.</w:t>
      </w:r>
    </w:p>
    <w:p w14:paraId="3CB91F2C" w14:textId="77777777" w:rsidR="00F01A1A" w:rsidRPr="00857044" w:rsidRDefault="00F01A1A" w:rsidP="00F01A1A">
      <w:pPr>
        <w:tabs>
          <w:tab w:val="left" w:pos="26"/>
        </w:tabs>
        <w:jc w:val="both"/>
        <w:rPr>
          <w:rFonts w:ascii="Calibri" w:hAnsi="Calibri" w:cs="Calibri"/>
          <w:sz w:val="14"/>
          <w:szCs w:val="14"/>
        </w:rPr>
      </w:pPr>
      <w:r w:rsidRPr="00857044">
        <w:rPr>
          <w:rFonts w:ascii="Calibri" w:hAnsi="Calibri" w:cs="Calibri"/>
          <w:sz w:val="14"/>
          <w:szCs w:val="14"/>
        </w:rPr>
        <w:tab/>
        <w:t xml:space="preserve">Si dovrà inoltre tener conto del fatto che, nel caso di </w:t>
      </w:r>
      <w:r w:rsidRPr="00857044">
        <w:rPr>
          <w:rFonts w:ascii="Calibri" w:hAnsi="Calibri" w:cs="Calibri"/>
          <w:b/>
          <w:sz w:val="14"/>
          <w:szCs w:val="14"/>
          <w:u w:val="single"/>
        </w:rPr>
        <w:t>fusioni o acquisizioni</w:t>
      </w:r>
      <w:r w:rsidRPr="00857044">
        <w:rPr>
          <w:rFonts w:ascii="Calibri" w:hAnsi="Calibri" w:cs="Calibri"/>
          <w:sz w:val="14"/>
          <w:szCs w:val="14"/>
        </w:rPr>
        <w:t xml:space="preserve"> (</w:t>
      </w:r>
      <w:r w:rsidRPr="00857044">
        <w:rPr>
          <w:rFonts w:ascii="Calibri" w:hAnsi="Calibri" w:cs="Calibri"/>
          <w:color w:val="000000"/>
          <w:sz w:val="14"/>
          <w:szCs w:val="14"/>
        </w:rPr>
        <w:t>articolo 3, paragrafo 8 del regolamento (UE) n. 2023/2831)</w:t>
      </w:r>
      <w:r w:rsidRPr="00857044">
        <w:rPr>
          <w:rFonts w:ascii="Calibri" w:hAnsi="Calibri" w:cs="Calibri"/>
          <w:sz w:val="14"/>
          <w:szCs w:val="14"/>
        </w:rPr>
        <w:t xml:space="preserve"> tutti gli aiuti “de minimis” accordati alle imprese oggetto dell’operazione devono essere sommati in capo al nuovo soggetto o al soggetto che lo avrà acquisito.</w:t>
      </w:r>
    </w:p>
    <w:p w14:paraId="24ED9E59" w14:textId="77777777" w:rsidR="00F01A1A" w:rsidRPr="00A50585" w:rsidRDefault="00F01A1A" w:rsidP="00F01A1A">
      <w:pPr>
        <w:tabs>
          <w:tab w:val="left" w:pos="26"/>
        </w:tabs>
        <w:jc w:val="both"/>
        <w:rPr>
          <w:rFonts w:ascii="Calibri" w:hAnsi="Calibri" w:cs="Calibri"/>
          <w:sz w:val="14"/>
          <w:szCs w:val="14"/>
        </w:rPr>
      </w:pPr>
      <w:r w:rsidRPr="00857044">
        <w:rPr>
          <w:rFonts w:ascii="Calibri" w:hAnsi="Calibri" w:cs="Calibri"/>
          <w:sz w:val="14"/>
          <w:szCs w:val="14"/>
        </w:rPr>
        <w:tab/>
        <w:t xml:space="preserve">Nel caso invece di </w:t>
      </w:r>
      <w:r w:rsidRPr="00857044">
        <w:rPr>
          <w:rFonts w:ascii="Calibri" w:hAnsi="Calibri" w:cs="Calibri"/>
          <w:b/>
          <w:sz w:val="14"/>
          <w:szCs w:val="14"/>
          <w:u w:val="single"/>
        </w:rPr>
        <w:t>scissione di un’impresa</w:t>
      </w:r>
      <w:r w:rsidRPr="00857044">
        <w:rPr>
          <w:rFonts w:ascii="Calibri" w:hAnsi="Calibri" w:cs="Calibri"/>
          <w:sz w:val="14"/>
          <w:szCs w:val="14"/>
        </w:rPr>
        <w:t xml:space="preserve"> in due o più imprese distinte (</w:t>
      </w:r>
      <w:r w:rsidRPr="00857044">
        <w:rPr>
          <w:rFonts w:ascii="Calibri" w:hAnsi="Calibri" w:cs="Calibri"/>
          <w:color w:val="000000"/>
          <w:sz w:val="14"/>
          <w:szCs w:val="14"/>
        </w:rPr>
        <w:t>articolo 3, paragrafo 9 del regolamento (UE) n. 2023/2831)</w:t>
      </w:r>
      <w:r w:rsidRPr="00857044">
        <w:rPr>
          <w:rFonts w:ascii="Calibri" w:hAnsi="Calibri" w:cs="Calibri"/>
          <w:sz w:val="14"/>
          <w:szCs w:val="14"/>
        </w:rPr>
        <w:t xml:space="preserve"> l’importo degli aiuti “de minimis” ottenuti dall’impresa originaria deve essere attribuito all’impresa che acquisirà le attività che hanno beneficiato degli aiuti o, se ciò non è possibile, deve essere suddiviso proporzionalmente al valore delle nuove imprese in termini di capitale investito.</w:t>
      </w:r>
    </w:p>
    <w:p w14:paraId="4AE07B1F" w14:textId="77777777" w:rsidR="00F01A1A" w:rsidRPr="00855E83" w:rsidRDefault="00F01A1A" w:rsidP="00F01A1A">
      <w:pPr>
        <w:pStyle w:val="Testonotaapidipagina"/>
        <w:rPr>
          <w:rFonts w:ascii="Calibri Light" w:hAnsi="Calibri Light" w:cs="Calibri Light"/>
          <w:sz w:val="15"/>
          <w:szCs w:val="15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5B68071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Cambria" w:hint="default"/>
        <w:color w:val="auto"/>
      </w:rPr>
    </w:lvl>
  </w:abstractNum>
  <w:abstractNum w:abstractNumId="2" w15:restartNumberingAfterBreak="0">
    <w:nsid w:val="00000004"/>
    <w:multiLevelType w:val="singleLevel"/>
    <w:tmpl w:val="A3F8E8DC"/>
    <w:name w:val="WW8Num4"/>
    <w:lvl w:ilvl="0">
      <w:start w:val="1"/>
      <w:numFmt w:val="bullet"/>
      <w:lvlText w:val=""/>
      <w:lvlJc w:val="left"/>
      <w:pPr>
        <w:tabs>
          <w:tab w:val="num" w:pos="0"/>
        </w:tabs>
        <w:ind w:left="1353" w:hanging="360"/>
      </w:pPr>
      <w:rPr>
        <w:rFonts w:ascii="Wingdings" w:hAnsi="Wingdings" w:cs="Cambria" w:hint="default"/>
        <w:b/>
        <w:bCs/>
        <w:color w:val="auto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</w:abstractNum>
  <w:abstractNum w:abstractNumId="5" w15:restartNumberingAfterBreak="0">
    <w:nsid w:val="00000008"/>
    <w:multiLevelType w:val="multilevel"/>
    <w:tmpl w:val="6C1A884C"/>
    <w:name w:val="WW8Num8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  <w:szCs w:val="22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  <w:szCs w:val="22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  <w:szCs w:val="22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  <w:szCs w:val="22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  <w:szCs w:val="22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Cambria"/>
        <w:sz w:val="22"/>
        <w:szCs w:val="22"/>
        <w:shd w:val="clear" w:color="auto" w:fill="FFFFFF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Symbol" w:hint="default"/>
      </w:rPr>
    </w:lvl>
  </w:abstractNum>
  <w:abstractNum w:abstractNumId="11" w15:restartNumberingAfterBreak="0">
    <w:nsid w:val="0000000E"/>
    <w:multiLevelType w:val="multilevel"/>
    <w:tmpl w:val="D91CAD5C"/>
    <w:name w:val="WW8Num14"/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Cambria" w:hint="default"/>
        <w:kern w:val="1"/>
        <w:sz w:val="22"/>
        <w:szCs w:val="20"/>
        <w:shd w:val="clear" w:color="auto" w:fill="FFFFFF"/>
        <w:lang w:val="it-IT" w:eastAsia="hi-IN" w:bidi="hi-IN"/>
      </w:rPr>
    </w:lvl>
    <w:lvl w:ilvl="1">
      <w:start w:val="1"/>
      <w:numFmt w:val="bullet"/>
      <w:lvlText w:val=""/>
      <w:lvlJc w:val="left"/>
      <w:pPr>
        <w:tabs>
          <w:tab w:val="num" w:pos="0"/>
        </w:tabs>
        <w:ind w:left="1440" w:hanging="360"/>
      </w:pPr>
      <w:rPr>
        <w:rFonts w:ascii="Wingdings" w:hAnsi="Wingdings" w:cs="Cambria" w:hint="default"/>
        <w:kern w:val="1"/>
        <w:sz w:val="20"/>
        <w:szCs w:val="20"/>
        <w:shd w:val="clear" w:color="auto" w:fill="FFFFFF"/>
        <w:lang w:val="it-IT" w:eastAsia="hi-IN" w:bidi="hi-I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Arial" w:hAnsi="Arial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2DC63C8"/>
    <w:multiLevelType w:val="multilevel"/>
    <w:tmpl w:val="B4023F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spacing w:val="-63"/>
        <w:w w:val="100"/>
        <w:sz w:val="24"/>
        <w:szCs w:val="18"/>
        <w:lang w:val="it-I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Bookman Old Style"/>
        <w:sz w:val="18"/>
        <w:szCs w:val="18"/>
        <w:lang w:val="it-I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Bookman Old Style"/>
        <w:sz w:val="18"/>
        <w:szCs w:val="18"/>
        <w:lang w:val="it-I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Bookman Old Style"/>
        <w:sz w:val="18"/>
        <w:szCs w:val="18"/>
        <w:lang w:val="it-I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Bookman Old Style"/>
        <w:sz w:val="18"/>
        <w:szCs w:val="18"/>
        <w:lang w:val="it-I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Bookman Old Style"/>
        <w:sz w:val="18"/>
        <w:szCs w:val="18"/>
        <w:lang w:val="it-I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Bookman Old Style"/>
        <w:sz w:val="18"/>
        <w:szCs w:val="18"/>
        <w:lang w:val="it-I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Bookman Old Style"/>
        <w:sz w:val="18"/>
        <w:szCs w:val="18"/>
        <w:lang w:val="it-I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Bookman Old Style"/>
        <w:sz w:val="18"/>
        <w:szCs w:val="18"/>
        <w:lang w:val="it-IT"/>
      </w:rPr>
    </w:lvl>
  </w:abstractNum>
  <w:abstractNum w:abstractNumId="14" w15:restartNumberingAfterBreak="0">
    <w:nsid w:val="032B36DB"/>
    <w:multiLevelType w:val="hybridMultilevel"/>
    <w:tmpl w:val="5F4EB2F2"/>
    <w:lvl w:ilvl="0" w:tplc="FA40355E">
      <w:numFmt w:val="bullet"/>
      <w:lvlText w:val="-"/>
      <w:lvlJc w:val="left"/>
      <w:pPr>
        <w:ind w:left="720" w:hanging="360"/>
      </w:pPr>
      <w:rPr>
        <w:rFonts w:ascii="Tahoma" w:hAnsi="Tahoma" w:cs="Tahoma" w:hint="default"/>
        <w:color w:val="0000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37B24B7"/>
    <w:multiLevelType w:val="hybridMultilevel"/>
    <w:tmpl w:val="4D60DA98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45E455A"/>
    <w:multiLevelType w:val="hybridMultilevel"/>
    <w:tmpl w:val="AD58B30E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4B301E8"/>
    <w:multiLevelType w:val="hybridMultilevel"/>
    <w:tmpl w:val="91225D74"/>
    <w:lvl w:ilvl="0" w:tplc="00000009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Verdana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0A8300B6"/>
    <w:multiLevelType w:val="hybridMultilevel"/>
    <w:tmpl w:val="A6C8BD36"/>
    <w:lvl w:ilvl="0" w:tplc="04100011">
      <w:start w:val="1"/>
      <w:numFmt w:val="decimal"/>
      <w:lvlText w:val="%1)"/>
      <w:lvlJc w:val="left"/>
      <w:pPr>
        <w:ind w:left="706" w:hanging="360"/>
      </w:pPr>
    </w:lvl>
    <w:lvl w:ilvl="1" w:tplc="04100019" w:tentative="1">
      <w:start w:val="1"/>
      <w:numFmt w:val="lowerLetter"/>
      <w:lvlText w:val="%2."/>
      <w:lvlJc w:val="left"/>
      <w:pPr>
        <w:ind w:left="1426" w:hanging="360"/>
      </w:pPr>
    </w:lvl>
    <w:lvl w:ilvl="2" w:tplc="0410001B" w:tentative="1">
      <w:start w:val="1"/>
      <w:numFmt w:val="lowerRoman"/>
      <w:lvlText w:val="%3."/>
      <w:lvlJc w:val="right"/>
      <w:pPr>
        <w:ind w:left="2146" w:hanging="180"/>
      </w:pPr>
    </w:lvl>
    <w:lvl w:ilvl="3" w:tplc="0410000F" w:tentative="1">
      <w:start w:val="1"/>
      <w:numFmt w:val="decimal"/>
      <w:lvlText w:val="%4."/>
      <w:lvlJc w:val="left"/>
      <w:pPr>
        <w:ind w:left="2866" w:hanging="360"/>
      </w:pPr>
    </w:lvl>
    <w:lvl w:ilvl="4" w:tplc="04100019" w:tentative="1">
      <w:start w:val="1"/>
      <w:numFmt w:val="lowerLetter"/>
      <w:lvlText w:val="%5."/>
      <w:lvlJc w:val="left"/>
      <w:pPr>
        <w:ind w:left="3586" w:hanging="360"/>
      </w:pPr>
    </w:lvl>
    <w:lvl w:ilvl="5" w:tplc="0410001B" w:tentative="1">
      <w:start w:val="1"/>
      <w:numFmt w:val="lowerRoman"/>
      <w:lvlText w:val="%6."/>
      <w:lvlJc w:val="right"/>
      <w:pPr>
        <w:ind w:left="4306" w:hanging="180"/>
      </w:pPr>
    </w:lvl>
    <w:lvl w:ilvl="6" w:tplc="0410000F" w:tentative="1">
      <w:start w:val="1"/>
      <w:numFmt w:val="decimal"/>
      <w:lvlText w:val="%7."/>
      <w:lvlJc w:val="left"/>
      <w:pPr>
        <w:ind w:left="5026" w:hanging="360"/>
      </w:pPr>
    </w:lvl>
    <w:lvl w:ilvl="7" w:tplc="04100019" w:tentative="1">
      <w:start w:val="1"/>
      <w:numFmt w:val="lowerLetter"/>
      <w:lvlText w:val="%8."/>
      <w:lvlJc w:val="left"/>
      <w:pPr>
        <w:ind w:left="5746" w:hanging="360"/>
      </w:pPr>
    </w:lvl>
    <w:lvl w:ilvl="8" w:tplc="0410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9" w15:restartNumberingAfterBreak="0">
    <w:nsid w:val="0BD46DAA"/>
    <w:multiLevelType w:val="multilevel"/>
    <w:tmpl w:val="E7E60506"/>
    <w:styleLink w:val="WW8Num36"/>
    <w:lvl w:ilvl="0">
      <w:numFmt w:val="bullet"/>
      <w:lvlText w:val="-"/>
      <w:lvlJc w:val="left"/>
      <w:pPr>
        <w:ind w:left="705" w:hanging="705"/>
      </w:pPr>
      <w:rPr>
        <w:rFonts w:ascii="Times New Roman" w:hAnsi="Times New Roman" w:cs="Times New Roman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D0E7595"/>
    <w:multiLevelType w:val="hybridMultilevel"/>
    <w:tmpl w:val="1FE0260C"/>
    <w:lvl w:ilvl="0" w:tplc="E98408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3D7127"/>
    <w:multiLevelType w:val="hybridMultilevel"/>
    <w:tmpl w:val="7F685F0C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A95EC2"/>
    <w:multiLevelType w:val="hybridMultilevel"/>
    <w:tmpl w:val="641284BE"/>
    <w:lvl w:ilvl="0" w:tplc="DCBEEFF6">
      <w:start w:val="1"/>
      <w:numFmt w:val="lowerLetter"/>
      <w:lvlText w:val="%1)"/>
      <w:lvlJc w:val="left"/>
      <w:pPr>
        <w:ind w:left="2912" w:hanging="360"/>
      </w:pPr>
      <w:rPr>
        <w:rFonts w:hint="default"/>
        <w:b w:val="0"/>
        <w:i w:val="0"/>
        <w:iCs/>
        <w:color w:val="auto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1571520B"/>
    <w:multiLevelType w:val="hybridMultilevel"/>
    <w:tmpl w:val="8A8A3D98"/>
    <w:lvl w:ilvl="0" w:tplc="E98408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252964"/>
    <w:multiLevelType w:val="hybridMultilevel"/>
    <w:tmpl w:val="F43AD98C"/>
    <w:lvl w:ilvl="0" w:tplc="5B621B9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D7B0019"/>
    <w:multiLevelType w:val="hybridMultilevel"/>
    <w:tmpl w:val="D384E67E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8B2C22"/>
    <w:multiLevelType w:val="hybridMultilevel"/>
    <w:tmpl w:val="9246ED92"/>
    <w:lvl w:ilvl="0" w:tplc="2B8A93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D2949"/>
    <w:multiLevelType w:val="hybridMultilevel"/>
    <w:tmpl w:val="166819C4"/>
    <w:lvl w:ilvl="0" w:tplc="E98408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8C0A12"/>
    <w:multiLevelType w:val="hybridMultilevel"/>
    <w:tmpl w:val="7E32DB0C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300433"/>
    <w:multiLevelType w:val="hybridMultilevel"/>
    <w:tmpl w:val="AA5872E2"/>
    <w:lvl w:ilvl="0" w:tplc="37901B2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DC5965"/>
    <w:multiLevelType w:val="hybridMultilevel"/>
    <w:tmpl w:val="FF285FDC"/>
    <w:lvl w:ilvl="0" w:tplc="30A6DB3A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1232C4"/>
    <w:multiLevelType w:val="hybridMultilevel"/>
    <w:tmpl w:val="8EF83562"/>
    <w:lvl w:ilvl="0" w:tplc="04100015">
      <w:start w:val="1"/>
      <w:numFmt w:val="upperLetter"/>
      <w:lvlText w:val="%1."/>
      <w:lvlJc w:val="left"/>
      <w:pPr>
        <w:ind w:left="4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1" w:hanging="360"/>
      </w:pPr>
    </w:lvl>
    <w:lvl w:ilvl="2" w:tplc="0410001B" w:tentative="1">
      <w:start w:val="1"/>
      <w:numFmt w:val="lowerRoman"/>
      <w:lvlText w:val="%3."/>
      <w:lvlJc w:val="right"/>
      <w:pPr>
        <w:ind w:left="1891" w:hanging="180"/>
      </w:pPr>
    </w:lvl>
    <w:lvl w:ilvl="3" w:tplc="0410000F" w:tentative="1">
      <w:start w:val="1"/>
      <w:numFmt w:val="decimal"/>
      <w:lvlText w:val="%4."/>
      <w:lvlJc w:val="left"/>
      <w:pPr>
        <w:ind w:left="2611" w:hanging="360"/>
      </w:pPr>
    </w:lvl>
    <w:lvl w:ilvl="4" w:tplc="04100019" w:tentative="1">
      <w:start w:val="1"/>
      <w:numFmt w:val="lowerLetter"/>
      <w:lvlText w:val="%5."/>
      <w:lvlJc w:val="left"/>
      <w:pPr>
        <w:ind w:left="3331" w:hanging="360"/>
      </w:pPr>
    </w:lvl>
    <w:lvl w:ilvl="5" w:tplc="0410001B" w:tentative="1">
      <w:start w:val="1"/>
      <w:numFmt w:val="lowerRoman"/>
      <w:lvlText w:val="%6."/>
      <w:lvlJc w:val="right"/>
      <w:pPr>
        <w:ind w:left="4051" w:hanging="180"/>
      </w:pPr>
    </w:lvl>
    <w:lvl w:ilvl="6" w:tplc="0410000F" w:tentative="1">
      <w:start w:val="1"/>
      <w:numFmt w:val="decimal"/>
      <w:lvlText w:val="%7."/>
      <w:lvlJc w:val="left"/>
      <w:pPr>
        <w:ind w:left="4771" w:hanging="360"/>
      </w:pPr>
    </w:lvl>
    <w:lvl w:ilvl="7" w:tplc="04100019" w:tentative="1">
      <w:start w:val="1"/>
      <w:numFmt w:val="lowerLetter"/>
      <w:lvlText w:val="%8."/>
      <w:lvlJc w:val="left"/>
      <w:pPr>
        <w:ind w:left="5491" w:hanging="360"/>
      </w:pPr>
    </w:lvl>
    <w:lvl w:ilvl="8" w:tplc="0410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32" w15:restartNumberingAfterBreak="0">
    <w:nsid w:val="3A17474D"/>
    <w:multiLevelType w:val="hybridMultilevel"/>
    <w:tmpl w:val="3FCA7B82"/>
    <w:lvl w:ilvl="0" w:tplc="8DB043A2">
      <w:numFmt w:val="bullet"/>
      <w:lvlText w:val="-"/>
      <w:lvlJc w:val="left"/>
      <w:pPr>
        <w:ind w:left="720" w:hanging="360"/>
      </w:pPr>
      <w:rPr>
        <w:rFonts w:ascii="CourierNew" w:eastAsia="SimSun" w:hAnsi="CourierNew" w:cs="CourierNewPSMT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FE5180"/>
    <w:multiLevelType w:val="hybridMultilevel"/>
    <w:tmpl w:val="A460A7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54633A"/>
    <w:multiLevelType w:val="hybridMultilevel"/>
    <w:tmpl w:val="303E1CFE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Cambria"/>
        <w:kern w:val="1"/>
        <w:sz w:val="18"/>
        <w:szCs w:val="18"/>
        <w:lang w:eastAsia="ar-SA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B45329"/>
    <w:multiLevelType w:val="hybridMultilevel"/>
    <w:tmpl w:val="A072E1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ED032D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A41FD4"/>
    <w:multiLevelType w:val="hybridMultilevel"/>
    <w:tmpl w:val="A330FF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F1260A"/>
    <w:multiLevelType w:val="hybridMultilevel"/>
    <w:tmpl w:val="F31C3ACA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Verdan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263565"/>
    <w:multiLevelType w:val="hybridMultilevel"/>
    <w:tmpl w:val="E522F8E0"/>
    <w:lvl w:ilvl="0" w:tplc="73945046">
      <w:start w:val="1"/>
      <w:numFmt w:val="upperLetter"/>
      <w:lvlText w:val="%1)"/>
      <w:lvlJc w:val="left"/>
      <w:pPr>
        <w:ind w:left="1920" w:hanging="360"/>
      </w:pPr>
      <w:rPr>
        <w:rFonts w:ascii="Calibri" w:eastAsia="Times New Roman" w:hAnsi="Calibri" w:cs="Calibri"/>
        <w:b w:val="0"/>
        <w:i w:val="0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4E17055B"/>
    <w:multiLevelType w:val="hybridMultilevel"/>
    <w:tmpl w:val="6B947C32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Verdan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A721F9"/>
    <w:multiLevelType w:val="multilevel"/>
    <w:tmpl w:val="0648685C"/>
    <w:lvl w:ilvl="0"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1" w15:restartNumberingAfterBreak="0">
    <w:nsid w:val="4FAF1FB8"/>
    <w:multiLevelType w:val="hybridMultilevel"/>
    <w:tmpl w:val="FD7C17EE"/>
    <w:lvl w:ilvl="0" w:tplc="7B48F380">
      <w:numFmt w:val="bullet"/>
      <w:lvlText w:val="-"/>
      <w:lvlJc w:val="left"/>
      <w:pPr>
        <w:ind w:left="715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2" w15:restartNumberingAfterBreak="0">
    <w:nsid w:val="567647C4"/>
    <w:multiLevelType w:val="hybridMultilevel"/>
    <w:tmpl w:val="F9EEB29A"/>
    <w:lvl w:ilvl="0" w:tplc="2B8A93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581311C6"/>
    <w:multiLevelType w:val="hybridMultilevel"/>
    <w:tmpl w:val="1930897C"/>
    <w:lvl w:ilvl="0" w:tplc="2B8A93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9C1E2C"/>
    <w:multiLevelType w:val="hybridMultilevel"/>
    <w:tmpl w:val="B5005BE4"/>
    <w:lvl w:ilvl="0" w:tplc="7B48F380"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5E4422EA"/>
    <w:multiLevelType w:val="hybridMultilevel"/>
    <w:tmpl w:val="5776BA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482B29"/>
    <w:multiLevelType w:val="hybridMultilevel"/>
    <w:tmpl w:val="0F94E086"/>
    <w:lvl w:ilvl="0" w:tplc="37901B2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7E140C"/>
    <w:multiLevelType w:val="hybridMultilevel"/>
    <w:tmpl w:val="A508B8C8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352B05"/>
    <w:multiLevelType w:val="hybridMultilevel"/>
    <w:tmpl w:val="3CF4D7E8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704B76"/>
    <w:multiLevelType w:val="hybridMultilevel"/>
    <w:tmpl w:val="50763510"/>
    <w:lvl w:ilvl="0" w:tplc="FF8A054E">
      <w:numFmt w:val="bullet"/>
      <w:lvlText w:val="-"/>
      <w:lvlJc w:val="left"/>
      <w:pPr>
        <w:ind w:left="1050" w:hanging="360"/>
      </w:pPr>
      <w:rPr>
        <w:rFonts w:ascii="CourierNew" w:eastAsia="SimSun" w:hAnsi="CourierNew" w:cs="CourierNewPSMT" w:hint="default"/>
        <w:spacing w:val="-63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0" w15:restartNumberingAfterBreak="0">
    <w:nsid w:val="7BBE79E0"/>
    <w:multiLevelType w:val="hybridMultilevel"/>
    <w:tmpl w:val="0ED2E676"/>
    <w:lvl w:ilvl="0" w:tplc="25B87E0C">
      <w:start w:val="1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1" w15:restartNumberingAfterBreak="0">
    <w:nsid w:val="7BF37CBE"/>
    <w:multiLevelType w:val="hybridMultilevel"/>
    <w:tmpl w:val="93C2FAD6"/>
    <w:lvl w:ilvl="0" w:tplc="7B48F380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7C786811"/>
    <w:multiLevelType w:val="hybridMultilevel"/>
    <w:tmpl w:val="679EA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007F61"/>
    <w:multiLevelType w:val="hybridMultilevel"/>
    <w:tmpl w:val="DE087136"/>
    <w:lvl w:ilvl="0" w:tplc="32BEFACC">
      <w:start w:val="1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95400C"/>
    <w:multiLevelType w:val="hybridMultilevel"/>
    <w:tmpl w:val="A7D290EE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095449">
    <w:abstractNumId w:val="0"/>
  </w:num>
  <w:num w:numId="2" w16cid:durableId="514536680">
    <w:abstractNumId w:val="1"/>
  </w:num>
  <w:num w:numId="3" w16cid:durableId="422651268">
    <w:abstractNumId w:val="10"/>
  </w:num>
  <w:num w:numId="4" w16cid:durableId="2105033000">
    <w:abstractNumId w:val="35"/>
  </w:num>
  <w:num w:numId="5" w16cid:durableId="1779905653">
    <w:abstractNumId w:val="18"/>
  </w:num>
  <w:num w:numId="6" w16cid:durableId="1400443035">
    <w:abstractNumId w:val="42"/>
  </w:num>
  <w:num w:numId="7" w16cid:durableId="734864616">
    <w:abstractNumId w:val="26"/>
  </w:num>
  <w:num w:numId="8" w16cid:durableId="753552443">
    <w:abstractNumId w:val="43"/>
  </w:num>
  <w:num w:numId="9" w16cid:durableId="834609148">
    <w:abstractNumId w:val="50"/>
  </w:num>
  <w:num w:numId="10" w16cid:durableId="771046739">
    <w:abstractNumId w:val="22"/>
  </w:num>
  <w:num w:numId="11" w16cid:durableId="840778493">
    <w:abstractNumId w:val="28"/>
  </w:num>
  <w:num w:numId="12" w16cid:durableId="622734518">
    <w:abstractNumId w:val="27"/>
  </w:num>
  <w:num w:numId="13" w16cid:durableId="795367559">
    <w:abstractNumId w:val="20"/>
  </w:num>
  <w:num w:numId="14" w16cid:durableId="1785273470">
    <w:abstractNumId w:val="45"/>
  </w:num>
  <w:num w:numId="15" w16cid:durableId="1190292233">
    <w:abstractNumId w:val="23"/>
  </w:num>
  <w:num w:numId="16" w16cid:durableId="623656059">
    <w:abstractNumId w:val="13"/>
  </w:num>
  <w:num w:numId="17" w16cid:durableId="1691367665">
    <w:abstractNumId w:val="19"/>
  </w:num>
  <w:num w:numId="18" w16cid:durableId="140003197">
    <w:abstractNumId w:val="49"/>
  </w:num>
  <w:num w:numId="19" w16cid:durableId="162400205">
    <w:abstractNumId w:val="32"/>
  </w:num>
  <w:num w:numId="20" w16cid:durableId="529953200">
    <w:abstractNumId w:val="38"/>
  </w:num>
  <w:num w:numId="21" w16cid:durableId="2069378338">
    <w:abstractNumId w:val="16"/>
  </w:num>
  <w:num w:numId="22" w16cid:durableId="1341662078">
    <w:abstractNumId w:val="17"/>
  </w:num>
  <w:num w:numId="23" w16cid:durableId="487283775">
    <w:abstractNumId w:val="37"/>
  </w:num>
  <w:num w:numId="24" w16cid:durableId="814294925">
    <w:abstractNumId w:val="15"/>
  </w:num>
  <w:num w:numId="25" w16cid:durableId="1860048440">
    <w:abstractNumId w:val="52"/>
  </w:num>
  <w:num w:numId="26" w16cid:durableId="1908608966">
    <w:abstractNumId w:val="54"/>
  </w:num>
  <w:num w:numId="27" w16cid:durableId="164746848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1644008">
    <w:abstractNumId w:val="53"/>
  </w:num>
  <w:num w:numId="29" w16cid:durableId="51851262">
    <w:abstractNumId w:val="39"/>
  </w:num>
  <w:num w:numId="30" w16cid:durableId="1817186059">
    <w:abstractNumId w:val="46"/>
  </w:num>
  <w:num w:numId="31" w16cid:durableId="1117262893">
    <w:abstractNumId w:val="29"/>
  </w:num>
  <w:num w:numId="32" w16cid:durableId="1637952479">
    <w:abstractNumId w:val="14"/>
  </w:num>
  <w:num w:numId="33" w16cid:durableId="1843814385">
    <w:abstractNumId w:val="44"/>
  </w:num>
  <w:num w:numId="34" w16cid:durableId="844637647">
    <w:abstractNumId w:val="33"/>
  </w:num>
  <w:num w:numId="35" w16cid:durableId="1507591992">
    <w:abstractNumId w:val="31"/>
  </w:num>
  <w:num w:numId="36" w16cid:durableId="2063602443">
    <w:abstractNumId w:val="11"/>
  </w:num>
  <w:num w:numId="37" w16cid:durableId="2066875589">
    <w:abstractNumId w:val="24"/>
  </w:num>
  <w:num w:numId="38" w16cid:durableId="1301114519">
    <w:abstractNumId w:val="48"/>
  </w:num>
  <w:num w:numId="39" w16cid:durableId="1942060532">
    <w:abstractNumId w:val="34"/>
  </w:num>
  <w:num w:numId="40" w16cid:durableId="1535384390">
    <w:abstractNumId w:val="21"/>
  </w:num>
  <w:num w:numId="41" w16cid:durableId="576672739">
    <w:abstractNumId w:val="51"/>
  </w:num>
  <w:num w:numId="42" w16cid:durableId="1721439451">
    <w:abstractNumId w:val="41"/>
  </w:num>
  <w:num w:numId="43" w16cid:durableId="1946956024">
    <w:abstractNumId w:val="47"/>
  </w:num>
  <w:num w:numId="44" w16cid:durableId="1452093046">
    <w:abstractNumId w:val="25"/>
  </w:num>
  <w:num w:numId="45" w16cid:durableId="160585106">
    <w:abstractNumId w:val="40"/>
  </w:num>
  <w:num w:numId="46" w16cid:durableId="377441623">
    <w:abstractNumId w:val="30"/>
  </w:num>
  <w:num w:numId="47" w16cid:durableId="1429959599">
    <w:abstractNumId w:val="3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4B"/>
    <w:rsid w:val="0000369D"/>
    <w:rsid w:val="00004185"/>
    <w:rsid w:val="00004FEB"/>
    <w:rsid w:val="00006395"/>
    <w:rsid w:val="00010471"/>
    <w:rsid w:val="00011AB8"/>
    <w:rsid w:val="00013667"/>
    <w:rsid w:val="00015256"/>
    <w:rsid w:val="00027850"/>
    <w:rsid w:val="000320D8"/>
    <w:rsid w:val="000359EC"/>
    <w:rsid w:val="000409EC"/>
    <w:rsid w:val="00040C4B"/>
    <w:rsid w:val="00043091"/>
    <w:rsid w:val="0004503E"/>
    <w:rsid w:val="00045AF2"/>
    <w:rsid w:val="00046705"/>
    <w:rsid w:val="000472D5"/>
    <w:rsid w:val="00047B0F"/>
    <w:rsid w:val="00050AD4"/>
    <w:rsid w:val="00051977"/>
    <w:rsid w:val="000556B7"/>
    <w:rsid w:val="00056E42"/>
    <w:rsid w:val="00062B23"/>
    <w:rsid w:val="00066F2B"/>
    <w:rsid w:val="00075131"/>
    <w:rsid w:val="00080775"/>
    <w:rsid w:val="00082AB8"/>
    <w:rsid w:val="00082D91"/>
    <w:rsid w:val="00083B2E"/>
    <w:rsid w:val="00086A81"/>
    <w:rsid w:val="0009056E"/>
    <w:rsid w:val="00093B3A"/>
    <w:rsid w:val="000940D9"/>
    <w:rsid w:val="000966C3"/>
    <w:rsid w:val="000A0F15"/>
    <w:rsid w:val="000A520C"/>
    <w:rsid w:val="000A67B0"/>
    <w:rsid w:val="000B0D16"/>
    <w:rsid w:val="000B71FD"/>
    <w:rsid w:val="000C3AAD"/>
    <w:rsid w:val="000C3C88"/>
    <w:rsid w:val="000D3088"/>
    <w:rsid w:val="000D3614"/>
    <w:rsid w:val="000D4C96"/>
    <w:rsid w:val="000D4CA7"/>
    <w:rsid w:val="000D50EC"/>
    <w:rsid w:val="000D618F"/>
    <w:rsid w:val="000D7967"/>
    <w:rsid w:val="000E0E93"/>
    <w:rsid w:val="000E4EC4"/>
    <w:rsid w:val="000E5582"/>
    <w:rsid w:val="000E6212"/>
    <w:rsid w:val="000E76E0"/>
    <w:rsid w:val="000F0327"/>
    <w:rsid w:val="000F0CB8"/>
    <w:rsid w:val="000F1D39"/>
    <w:rsid w:val="000F797B"/>
    <w:rsid w:val="00100427"/>
    <w:rsid w:val="001020E1"/>
    <w:rsid w:val="0011113B"/>
    <w:rsid w:val="0011244C"/>
    <w:rsid w:val="0011357B"/>
    <w:rsid w:val="00113B0E"/>
    <w:rsid w:val="0012029F"/>
    <w:rsid w:val="00121F3A"/>
    <w:rsid w:val="00124D10"/>
    <w:rsid w:val="00126694"/>
    <w:rsid w:val="00132BE5"/>
    <w:rsid w:val="00133C08"/>
    <w:rsid w:val="0013401A"/>
    <w:rsid w:val="00135A5C"/>
    <w:rsid w:val="00137D7B"/>
    <w:rsid w:val="001435AA"/>
    <w:rsid w:val="00147ADF"/>
    <w:rsid w:val="001535A8"/>
    <w:rsid w:val="0015793B"/>
    <w:rsid w:val="001607A4"/>
    <w:rsid w:val="00164C84"/>
    <w:rsid w:val="00165808"/>
    <w:rsid w:val="0017065D"/>
    <w:rsid w:val="0017125E"/>
    <w:rsid w:val="00171F6D"/>
    <w:rsid w:val="001731FB"/>
    <w:rsid w:val="001754F8"/>
    <w:rsid w:val="00180CC9"/>
    <w:rsid w:val="0018452F"/>
    <w:rsid w:val="0018493B"/>
    <w:rsid w:val="00187150"/>
    <w:rsid w:val="00190EAE"/>
    <w:rsid w:val="001918AC"/>
    <w:rsid w:val="00193224"/>
    <w:rsid w:val="0019372C"/>
    <w:rsid w:val="00194DB7"/>
    <w:rsid w:val="00195757"/>
    <w:rsid w:val="00197138"/>
    <w:rsid w:val="00197200"/>
    <w:rsid w:val="001A211C"/>
    <w:rsid w:val="001A4EC9"/>
    <w:rsid w:val="001A6845"/>
    <w:rsid w:val="001B1EDD"/>
    <w:rsid w:val="001B255B"/>
    <w:rsid w:val="001B5151"/>
    <w:rsid w:val="001B7AE2"/>
    <w:rsid w:val="001C25DE"/>
    <w:rsid w:val="001C43FB"/>
    <w:rsid w:val="001C623F"/>
    <w:rsid w:val="001D2285"/>
    <w:rsid w:val="001D3F4E"/>
    <w:rsid w:val="001D5EA9"/>
    <w:rsid w:val="001D63CD"/>
    <w:rsid w:val="001D7345"/>
    <w:rsid w:val="001D7D2D"/>
    <w:rsid w:val="001E2480"/>
    <w:rsid w:val="001E4CC3"/>
    <w:rsid w:val="001E602E"/>
    <w:rsid w:val="001F007F"/>
    <w:rsid w:val="001F345E"/>
    <w:rsid w:val="001F589C"/>
    <w:rsid w:val="001F75F2"/>
    <w:rsid w:val="002012FB"/>
    <w:rsid w:val="00204976"/>
    <w:rsid w:val="00205F18"/>
    <w:rsid w:val="0020766C"/>
    <w:rsid w:val="002077C4"/>
    <w:rsid w:val="00207813"/>
    <w:rsid w:val="00210737"/>
    <w:rsid w:val="0021279F"/>
    <w:rsid w:val="00216327"/>
    <w:rsid w:val="00217D86"/>
    <w:rsid w:val="002212FC"/>
    <w:rsid w:val="00222730"/>
    <w:rsid w:val="0022688D"/>
    <w:rsid w:val="0022735D"/>
    <w:rsid w:val="00227727"/>
    <w:rsid w:val="0023151E"/>
    <w:rsid w:val="002324DE"/>
    <w:rsid w:val="00234C71"/>
    <w:rsid w:val="0024218F"/>
    <w:rsid w:val="002456B9"/>
    <w:rsid w:val="00250957"/>
    <w:rsid w:val="00250D44"/>
    <w:rsid w:val="0025214F"/>
    <w:rsid w:val="00253459"/>
    <w:rsid w:val="0025480A"/>
    <w:rsid w:val="00260475"/>
    <w:rsid w:val="00262AD1"/>
    <w:rsid w:val="00262D02"/>
    <w:rsid w:val="0026635C"/>
    <w:rsid w:val="00267EDD"/>
    <w:rsid w:val="00270B66"/>
    <w:rsid w:val="00270E4E"/>
    <w:rsid w:val="0027278F"/>
    <w:rsid w:val="00282330"/>
    <w:rsid w:val="00282747"/>
    <w:rsid w:val="0028311C"/>
    <w:rsid w:val="00285B6A"/>
    <w:rsid w:val="002863B8"/>
    <w:rsid w:val="00290C17"/>
    <w:rsid w:val="002929F0"/>
    <w:rsid w:val="00292BFD"/>
    <w:rsid w:val="002937CD"/>
    <w:rsid w:val="00293E53"/>
    <w:rsid w:val="0029480F"/>
    <w:rsid w:val="002965FC"/>
    <w:rsid w:val="002A0788"/>
    <w:rsid w:val="002A2C11"/>
    <w:rsid w:val="002A2EEB"/>
    <w:rsid w:val="002A3D3E"/>
    <w:rsid w:val="002A40A0"/>
    <w:rsid w:val="002A5279"/>
    <w:rsid w:val="002A5323"/>
    <w:rsid w:val="002A6F8F"/>
    <w:rsid w:val="002B3CE3"/>
    <w:rsid w:val="002B532C"/>
    <w:rsid w:val="002B5CE8"/>
    <w:rsid w:val="002B78DC"/>
    <w:rsid w:val="002C42FD"/>
    <w:rsid w:val="002C446F"/>
    <w:rsid w:val="002C5487"/>
    <w:rsid w:val="002C7728"/>
    <w:rsid w:val="002D36D4"/>
    <w:rsid w:val="002D678E"/>
    <w:rsid w:val="002D76AE"/>
    <w:rsid w:val="002D7A11"/>
    <w:rsid w:val="002D7E99"/>
    <w:rsid w:val="002E0E55"/>
    <w:rsid w:val="002E36FE"/>
    <w:rsid w:val="002E3A2A"/>
    <w:rsid w:val="002E5289"/>
    <w:rsid w:val="002E6523"/>
    <w:rsid w:val="002F1D42"/>
    <w:rsid w:val="002F67A1"/>
    <w:rsid w:val="002F7766"/>
    <w:rsid w:val="00301295"/>
    <w:rsid w:val="00303649"/>
    <w:rsid w:val="00306093"/>
    <w:rsid w:val="00307665"/>
    <w:rsid w:val="0031476B"/>
    <w:rsid w:val="00316CA5"/>
    <w:rsid w:val="003209C0"/>
    <w:rsid w:val="00320C96"/>
    <w:rsid w:val="00321911"/>
    <w:rsid w:val="00321DB6"/>
    <w:rsid w:val="003223CB"/>
    <w:rsid w:val="0032353D"/>
    <w:rsid w:val="00323D40"/>
    <w:rsid w:val="0032498D"/>
    <w:rsid w:val="00325564"/>
    <w:rsid w:val="00325864"/>
    <w:rsid w:val="00325CA0"/>
    <w:rsid w:val="003307DF"/>
    <w:rsid w:val="00330C22"/>
    <w:rsid w:val="00332171"/>
    <w:rsid w:val="00333984"/>
    <w:rsid w:val="00335E37"/>
    <w:rsid w:val="00337138"/>
    <w:rsid w:val="003373BD"/>
    <w:rsid w:val="0033748A"/>
    <w:rsid w:val="00337B02"/>
    <w:rsid w:val="00342148"/>
    <w:rsid w:val="00343EE6"/>
    <w:rsid w:val="003500FA"/>
    <w:rsid w:val="003517EF"/>
    <w:rsid w:val="0035244B"/>
    <w:rsid w:val="00353A52"/>
    <w:rsid w:val="00354ACF"/>
    <w:rsid w:val="00360842"/>
    <w:rsid w:val="00361FF4"/>
    <w:rsid w:val="00363BBF"/>
    <w:rsid w:val="00363EDD"/>
    <w:rsid w:val="0036407B"/>
    <w:rsid w:val="00373A44"/>
    <w:rsid w:val="00376804"/>
    <w:rsid w:val="0037680E"/>
    <w:rsid w:val="003823E8"/>
    <w:rsid w:val="00384077"/>
    <w:rsid w:val="003842FD"/>
    <w:rsid w:val="0038481F"/>
    <w:rsid w:val="00387DF6"/>
    <w:rsid w:val="00390558"/>
    <w:rsid w:val="00390DFF"/>
    <w:rsid w:val="0039103D"/>
    <w:rsid w:val="003A0AA4"/>
    <w:rsid w:val="003A4F99"/>
    <w:rsid w:val="003A5BEE"/>
    <w:rsid w:val="003B1F61"/>
    <w:rsid w:val="003B2E75"/>
    <w:rsid w:val="003B35A0"/>
    <w:rsid w:val="003B3FAF"/>
    <w:rsid w:val="003B421B"/>
    <w:rsid w:val="003B6001"/>
    <w:rsid w:val="003C3A5C"/>
    <w:rsid w:val="003C54CD"/>
    <w:rsid w:val="003D01F6"/>
    <w:rsid w:val="003D240A"/>
    <w:rsid w:val="003D3031"/>
    <w:rsid w:val="003D646B"/>
    <w:rsid w:val="003E5D24"/>
    <w:rsid w:val="003E7CEC"/>
    <w:rsid w:val="003F470C"/>
    <w:rsid w:val="003F7B3E"/>
    <w:rsid w:val="00401FE6"/>
    <w:rsid w:val="0040250A"/>
    <w:rsid w:val="00403DDE"/>
    <w:rsid w:val="004048EF"/>
    <w:rsid w:val="00410673"/>
    <w:rsid w:val="00412C00"/>
    <w:rsid w:val="004143E4"/>
    <w:rsid w:val="0041542F"/>
    <w:rsid w:val="0041629A"/>
    <w:rsid w:val="00420C47"/>
    <w:rsid w:val="00422063"/>
    <w:rsid w:val="0042472B"/>
    <w:rsid w:val="00426189"/>
    <w:rsid w:val="00426965"/>
    <w:rsid w:val="00426EB3"/>
    <w:rsid w:val="00426FFF"/>
    <w:rsid w:val="00427D1B"/>
    <w:rsid w:val="00431550"/>
    <w:rsid w:val="00435B4F"/>
    <w:rsid w:val="004408DB"/>
    <w:rsid w:val="00444D36"/>
    <w:rsid w:val="004508AE"/>
    <w:rsid w:val="00452EE5"/>
    <w:rsid w:val="00455E2F"/>
    <w:rsid w:val="004564DE"/>
    <w:rsid w:val="004566CF"/>
    <w:rsid w:val="0046044B"/>
    <w:rsid w:val="004612ED"/>
    <w:rsid w:val="00461E30"/>
    <w:rsid w:val="00462033"/>
    <w:rsid w:val="004645D0"/>
    <w:rsid w:val="00471F8D"/>
    <w:rsid w:val="0047505A"/>
    <w:rsid w:val="00476087"/>
    <w:rsid w:val="004819C4"/>
    <w:rsid w:val="004827B1"/>
    <w:rsid w:val="0048294B"/>
    <w:rsid w:val="00486E53"/>
    <w:rsid w:val="004871C0"/>
    <w:rsid w:val="00490D8A"/>
    <w:rsid w:val="0049228F"/>
    <w:rsid w:val="004940BA"/>
    <w:rsid w:val="0049520C"/>
    <w:rsid w:val="004A7A86"/>
    <w:rsid w:val="004B18C1"/>
    <w:rsid w:val="004B1CF6"/>
    <w:rsid w:val="004B2DAC"/>
    <w:rsid w:val="004B4CAA"/>
    <w:rsid w:val="004B58F1"/>
    <w:rsid w:val="004B7918"/>
    <w:rsid w:val="004B7D48"/>
    <w:rsid w:val="004C1F3C"/>
    <w:rsid w:val="004C4037"/>
    <w:rsid w:val="004C448F"/>
    <w:rsid w:val="004C5058"/>
    <w:rsid w:val="004C642A"/>
    <w:rsid w:val="004C6B7D"/>
    <w:rsid w:val="004C6FAB"/>
    <w:rsid w:val="004D0E8D"/>
    <w:rsid w:val="004D34A3"/>
    <w:rsid w:val="004D39BD"/>
    <w:rsid w:val="004D425D"/>
    <w:rsid w:val="004D4EEF"/>
    <w:rsid w:val="004D6BE7"/>
    <w:rsid w:val="004E7AA0"/>
    <w:rsid w:val="004F41C2"/>
    <w:rsid w:val="004F7336"/>
    <w:rsid w:val="00501AFD"/>
    <w:rsid w:val="00501C61"/>
    <w:rsid w:val="00502027"/>
    <w:rsid w:val="00502856"/>
    <w:rsid w:val="00502E5B"/>
    <w:rsid w:val="00503495"/>
    <w:rsid w:val="005042AC"/>
    <w:rsid w:val="005050D5"/>
    <w:rsid w:val="00506FF7"/>
    <w:rsid w:val="005101B4"/>
    <w:rsid w:val="00511111"/>
    <w:rsid w:val="005113DC"/>
    <w:rsid w:val="0051456F"/>
    <w:rsid w:val="0051574A"/>
    <w:rsid w:val="00517D0A"/>
    <w:rsid w:val="00524818"/>
    <w:rsid w:val="00526E46"/>
    <w:rsid w:val="00530CD0"/>
    <w:rsid w:val="00531111"/>
    <w:rsid w:val="00531138"/>
    <w:rsid w:val="00532866"/>
    <w:rsid w:val="00535A57"/>
    <w:rsid w:val="0053646E"/>
    <w:rsid w:val="00536BAC"/>
    <w:rsid w:val="0053789B"/>
    <w:rsid w:val="005416F1"/>
    <w:rsid w:val="0054205F"/>
    <w:rsid w:val="00542C12"/>
    <w:rsid w:val="005464B1"/>
    <w:rsid w:val="005476C2"/>
    <w:rsid w:val="00547950"/>
    <w:rsid w:val="00551199"/>
    <w:rsid w:val="0055450A"/>
    <w:rsid w:val="00554E30"/>
    <w:rsid w:val="00560A9B"/>
    <w:rsid w:val="00566ADB"/>
    <w:rsid w:val="00570A9E"/>
    <w:rsid w:val="00577A5D"/>
    <w:rsid w:val="00580492"/>
    <w:rsid w:val="00580A9D"/>
    <w:rsid w:val="005816C3"/>
    <w:rsid w:val="00582B13"/>
    <w:rsid w:val="0058316C"/>
    <w:rsid w:val="00583DF7"/>
    <w:rsid w:val="005860AF"/>
    <w:rsid w:val="0059141F"/>
    <w:rsid w:val="00591C3A"/>
    <w:rsid w:val="00594E0E"/>
    <w:rsid w:val="00596EC9"/>
    <w:rsid w:val="00597D58"/>
    <w:rsid w:val="005A083D"/>
    <w:rsid w:val="005A0F81"/>
    <w:rsid w:val="005A1A5C"/>
    <w:rsid w:val="005A1EDC"/>
    <w:rsid w:val="005A4AE7"/>
    <w:rsid w:val="005A542E"/>
    <w:rsid w:val="005A783B"/>
    <w:rsid w:val="005B00E2"/>
    <w:rsid w:val="005B091A"/>
    <w:rsid w:val="005B0E80"/>
    <w:rsid w:val="005B15D9"/>
    <w:rsid w:val="005B225C"/>
    <w:rsid w:val="005B7D85"/>
    <w:rsid w:val="005C7206"/>
    <w:rsid w:val="005C7571"/>
    <w:rsid w:val="005C7E8C"/>
    <w:rsid w:val="005D1BB7"/>
    <w:rsid w:val="005D3D36"/>
    <w:rsid w:val="005D4355"/>
    <w:rsid w:val="005D7A74"/>
    <w:rsid w:val="005E09EC"/>
    <w:rsid w:val="005E2277"/>
    <w:rsid w:val="005E2F56"/>
    <w:rsid w:val="005E4969"/>
    <w:rsid w:val="005E5ABF"/>
    <w:rsid w:val="005F09E9"/>
    <w:rsid w:val="005F0BF6"/>
    <w:rsid w:val="005F5069"/>
    <w:rsid w:val="00600234"/>
    <w:rsid w:val="006064EE"/>
    <w:rsid w:val="0061179B"/>
    <w:rsid w:val="0061799B"/>
    <w:rsid w:val="00620236"/>
    <w:rsid w:val="006204FA"/>
    <w:rsid w:val="0062086F"/>
    <w:rsid w:val="00623F61"/>
    <w:rsid w:val="00625353"/>
    <w:rsid w:val="00625C40"/>
    <w:rsid w:val="00627579"/>
    <w:rsid w:val="0063346B"/>
    <w:rsid w:val="00635B4D"/>
    <w:rsid w:val="00636197"/>
    <w:rsid w:val="00637FC3"/>
    <w:rsid w:val="006415D6"/>
    <w:rsid w:val="006422FD"/>
    <w:rsid w:val="006433A0"/>
    <w:rsid w:val="0064447F"/>
    <w:rsid w:val="00646583"/>
    <w:rsid w:val="0064697A"/>
    <w:rsid w:val="006476DD"/>
    <w:rsid w:val="00650CAC"/>
    <w:rsid w:val="00650D63"/>
    <w:rsid w:val="0065426A"/>
    <w:rsid w:val="00657C8A"/>
    <w:rsid w:val="0066199E"/>
    <w:rsid w:val="00664EE1"/>
    <w:rsid w:val="00672A97"/>
    <w:rsid w:val="00673760"/>
    <w:rsid w:val="0067645F"/>
    <w:rsid w:val="0068582D"/>
    <w:rsid w:val="00686190"/>
    <w:rsid w:val="006867D7"/>
    <w:rsid w:val="00687E10"/>
    <w:rsid w:val="00693B85"/>
    <w:rsid w:val="00694043"/>
    <w:rsid w:val="00696086"/>
    <w:rsid w:val="00696B36"/>
    <w:rsid w:val="006A3264"/>
    <w:rsid w:val="006A4C6B"/>
    <w:rsid w:val="006A4F00"/>
    <w:rsid w:val="006A70C5"/>
    <w:rsid w:val="006B0554"/>
    <w:rsid w:val="006B19E3"/>
    <w:rsid w:val="006B1B8C"/>
    <w:rsid w:val="006B493F"/>
    <w:rsid w:val="006B56D3"/>
    <w:rsid w:val="006B5A8D"/>
    <w:rsid w:val="006C10E4"/>
    <w:rsid w:val="006C1460"/>
    <w:rsid w:val="006C312B"/>
    <w:rsid w:val="006C6B29"/>
    <w:rsid w:val="006D2C06"/>
    <w:rsid w:val="006D3C35"/>
    <w:rsid w:val="006D5FD1"/>
    <w:rsid w:val="006D6156"/>
    <w:rsid w:val="006D6589"/>
    <w:rsid w:val="006E0094"/>
    <w:rsid w:val="006E27C6"/>
    <w:rsid w:val="006E5088"/>
    <w:rsid w:val="006E677F"/>
    <w:rsid w:val="006E6FA8"/>
    <w:rsid w:val="006F0206"/>
    <w:rsid w:val="006F1AC7"/>
    <w:rsid w:val="00703292"/>
    <w:rsid w:val="00704FD5"/>
    <w:rsid w:val="00705851"/>
    <w:rsid w:val="0071212A"/>
    <w:rsid w:val="00712292"/>
    <w:rsid w:val="00715299"/>
    <w:rsid w:val="00715901"/>
    <w:rsid w:val="0072083C"/>
    <w:rsid w:val="007225E2"/>
    <w:rsid w:val="00730AF2"/>
    <w:rsid w:val="0073298C"/>
    <w:rsid w:val="00733CA7"/>
    <w:rsid w:val="00734CCC"/>
    <w:rsid w:val="00736504"/>
    <w:rsid w:val="00737419"/>
    <w:rsid w:val="00741D58"/>
    <w:rsid w:val="0076187A"/>
    <w:rsid w:val="00765EC3"/>
    <w:rsid w:val="00765FD7"/>
    <w:rsid w:val="00767A9D"/>
    <w:rsid w:val="00767BBC"/>
    <w:rsid w:val="00774969"/>
    <w:rsid w:val="00775833"/>
    <w:rsid w:val="00776CDD"/>
    <w:rsid w:val="00777B06"/>
    <w:rsid w:val="00784A23"/>
    <w:rsid w:val="007870AF"/>
    <w:rsid w:val="00792527"/>
    <w:rsid w:val="0079263B"/>
    <w:rsid w:val="00793B93"/>
    <w:rsid w:val="00794D89"/>
    <w:rsid w:val="007971A6"/>
    <w:rsid w:val="00797DEA"/>
    <w:rsid w:val="007A4A19"/>
    <w:rsid w:val="007A583B"/>
    <w:rsid w:val="007A68F6"/>
    <w:rsid w:val="007B11AC"/>
    <w:rsid w:val="007B1575"/>
    <w:rsid w:val="007B47C4"/>
    <w:rsid w:val="007B5905"/>
    <w:rsid w:val="007C39C5"/>
    <w:rsid w:val="007C48F6"/>
    <w:rsid w:val="007C4CA3"/>
    <w:rsid w:val="007D06F6"/>
    <w:rsid w:val="007D1631"/>
    <w:rsid w:val="007D2BF2"/>
    <w:rsid w:val="007D3DA4"/>
    <w:rsid w:val="007D4A69"/>
    <w:rsid w:val="007E0981"/>
    <w:rsid w:val="007E2766"/>
    <w:rsid w:val="007E2CC8"/>
    <w:rsid w:val="007F0447"/>
    <w:rsid w:val="007F11B5"/>
    <w:rsid w:val="007F266B"/>
    <w:rsid w:val="007F2AC5"/>
    <w:rsid w:val="007F339D"/>
    <w:rsid w:val="007F4534"/>
    <w:rsid w:val="007F4866"/>
    <w:rsid w:val="007F7889"/>
    <w:rsid w:val="0080160A"/>
    <w:rsid w:val="008023C3"/>
    <w:rsid w:val="00805EFE"/>
    <w:rsid w:val="008062D7"/>
    <w:rsid w:val="008105F7"/>
    <w:rsid w:val="00810BB3"/>
    <w:rsid w:val="00811DB7"/>
    <w:rsid w:val="008133B4"/>
    <w:rsid w:val="00813E1A"/>
    <w:rsid w:val="00815010"/>
    <w:rsid w:val="00815415"/>
    <w:rsid w:val="00820BDB"/>
    <w:rsid w:val="008318D5"/>
    <w:rsid w:val="008338F4"/>
    <w:rsid w:val="00835AA5"/>
    <w:rsid w:val="00836187"/>
    <w:rsid w:val="00836FB2"/>
    <w:rsid w:val="00841284"/>
    <w:rsid w:val="008441C0"/>
    <w:rsid w:val="0084571A"/>
    <w:rsid w:val="00845FFE"/>
    <w:rsid w:val="00847312"/>
    <w:rsid w:val="00847CAD"/>
    <w:rsid w:val="0085080C"/>
    <w:rsid w:val="0085426A"/>
    <w:rsid w:val="00857044"/>
    <w:rsid w:val="00860000"/>
    <w:rsid w:val="00861CDC"/>
    <w:rsid w:val="00862D59"/>
    <w:rsid w:val="00862F40"/>
    <w:rsid w:val="0086478D"/>
    <w:rsid w:val="00864A2C"/>
    <w:rsid w:val="00865415"/>
    <w:rsid w:val="008666F0"/>
    <w:rsid w:val="0087004B"/>
    <w:rsid w:val="00870472"/>
    <w:rsid w:val="00870DC3"/>
    <w:rsid w:val="00871943"/>
    <w:rsid w:val="00872C31"/>
    <w:rsid w:val="008739EF"/>
    <w:rsid w:val="00885015"/>
    <w:rsid w:val="00897107"/>
    <w:rsid w:val="00897C1D"/>
    <w:rsid w:val="008A0B91"/>
    <w:rsid w:val="008A6489"/>
    <w:rsid w:val="008A6CBD"/>
    <w:rsid w:val="008A7368"/>
    <w:rsid w:val="008B1E99"/>
    <w:rsid w:val="008B7909"/>
    <w:rsid w:val="008C2150"/>
    <w:rsid w:val="008C2A92"/>
    <w:rsid w:val="008C3DCC"/>
    <w:rsid w:val="008C618A"/>
    <w:rsid w:val="008C6329"/>
    <w:rsid w:val="008C7178"/>
    <w:rsid w:val="008C7CD4"/>
    <w:rsid w:val="008D05E6"/>
    <w:rsid w:val="008D30FE"/>
    <w:rsid w:val="008D478C"/>
    <w:rsid w:val="008D672A"/>
    <w:rsid w:val="008E0693"/>
    <w:rsid w:val="008E436F"/>
    <w:rsid w:val="008E629D"/>
    <w:rsid w:val="008E700F"/>
    <w:rsid w:val="008E79B3"/>
    <w:rsid w:val="008F0BFF"/>
    <w:rsid w:val="008F0E9C"/>
    <w:rsid w:val="008F264A"/>
    <w:rsid w:val="008F4A3C"/>
    <w:rsid w:val="008F5D9E"/>
    <w:rsid w:val="0090003B"/>
    <w:rsid w:val="0090075D"/>
    <w:rsid w:val="00902EF3"/>
    <w:rsid w:val="009030B0"/>
    <w:rsid w:val="00905500"/>
    <w:rsid w:val="0090748D"/>
    <w:rsid w:val="009100FF"/>
    <w:rsid w:val="0091137D"/>
    <w:rsid w:val="009132A0"/>
    <w:rsid w:val="009157EA"/>
    <w:rsid w:val="00915EC7"/>
    <w:rsid w:val="00917E57"/>
    <w:rsid w:val="00921D97"/>
    <w:rsid w:val="00921F1C"/>
    <w:rsid w:val="00931FD2"/>
    <w:rsid w:val="00933719"/>
    <w:rsid w:val="00940B64"/>
    <w:rsid w:val="00947259"/>
    <w:rsid w:val="009615B3"/>
    <w:rsid w:val="0096174E"/>
    <w:rsid w:val="0096248E"/>
    <w:rsid w:val="00963F26"/>
    <w:rsid w:val="00965464"/>
    <w:rsid w:val="00966559"/>
    <w:rsid w:val="009676F5"/>
    <w:rsid w:val="00970416"/>
    <w:rsid w:val="00974C6B"/>
    <w:rsid w:val="0097575E"/>
    <w:rsid w:val="00976112"/>
    <w:rsid w:val="00980364"/>
    <w:rsid w:val="009824E1"/>
    <w:rsid w:val="0098456D"/>
    <w:rsid w:val="00990298"/>
    <w:rsid w:val="0099220F"/>
    <w:rsid w:val="00994ED2"/>
    <w:rsid w:val="009A2ADD"/>
    <w:rsid w:val="009A3817"/>
    <w:rsid w:val="009A3B95"/>
    <w:rsid w:val="009A4C74"/>
    <w:rsid w:val="009A5113"/>
    <w:rsid w:val="009A6931"/>
    <w:rsid w:val="009B0BCB"/>
    <w:rsid w:val="009B1443"/>
    <w:rsid w:val="009B25DE"/>
    <w:rsid w:val="009B5160"/>
    <w:rsid w:val="009B62D0"/>
    <w:rsid w:val="009C11FC"/>
    <w:rsid w:val="009C2637"/>
    <w:rsid w:val="009C4067"/>
    <w:rsid w:val="009C4236"/>
    <w:rsid w:val="009C4BD3"/>
    <w:rsid w:val="009C523C"/>
    <w:rsid w:val="009D2BD2"/>
    <w:rsid w:val="009D74EB"/>
    <w:rsid w:val="009D7962"/>
    <w:rsid w:val="009E50DC"/>
    <w:rsid w:val="009E581D"/>
    <w:rsid w:val="009F03A9"/>
    <w:rsid w:val="009F1EFE"/>
    <w:rsid w:val="009F3F86"/>
    <w:rsid w:val="009F6E20"/>
    <w:rsid w:val="00A00DCF"/>
    <w:rsid w:val="00A10BF3"/>
    <w:rsid w:val="00A12EE6"/>
    <w:rsid w:val="00A15219"/>
    <w:rsid w:val="00A16501"/>
    <w:rsid w:val="00A21625"/>
    <w:rsid w:val="00A23B81"/>
    <w:rsid w:val="00A35FE3"/>
    <w:rsid w:val="00A364FF"/>
    <w:rsid w:val="00A45917"/>
    <w:rsid w:val="00A45F51"/>
    <w:rsid w:val="00A52C3A"/>
    <w:rsid w:val="00A535B4"/>
    <w:rsid w:val="00A54263"/>
    <w:rsid w:val="00A54E91"/>
    <w:rsid w:val="00A55C35"/>
    <w:rsid w:val="00A564DD"/>
    <w:rsid w:val="00A57109"/>
    <w:rsid w:val="00A60212"/>
    <w:rsid w:val="00A609C5"/>
    <w:rsid w:val="00A60EAC"/>
    <w:rsid w:val="00A623F7"/>
    <w:rsid w:val="00A62915"/>
    <w:rsid w:val="00A63703"/>
    <w:rsid w:val="00A6572B"/>
    <w:rsid w:val="00A6699E"/>
    <w:rsid w:val="00A70962"/>
    <w:rsid w:val="00A7255D"/>
    <w:rsid w:val="00A74524"/>
    <w:rsid w:val="00A74E30"/>
    <w:rsid w:val="00A817D0"/>
    <w:rsid w:val="00A83F38"/>
    <w:rsid w:val="00A84022"/>
    <w:rsid w:val="00A842C1"/>
    <w:rsid w:val="00A8509B"/>
    <w:rsid w:val="00A85CBC"/>
    <w:rsid w:val="00A870B4"/>
    <w:rsid w:val="00A9002F"/>
    <w:rsid w:val="00A9244A"/>
    <w:rsid w:val="00A971F1"/>
    <w:rsid w:val="00A97B81"/>
    <w:rsid w:val="00AA6762"/>
    <w:rsid w:val="00AB0041"/>
    <w:rsid w:val="00AB2260"/>
    <w:rsid w:val="00AB458C"/>
    <w:rsid w:val="00AB51BB"/>
    <w:rsid w:val="00AB5461"/>
    <w:rsid w:val="00AB5D26"/>
    <w:rsid w:val="00AB682C"/>
    <w:rsid w:val="00AC0AAF"/>
    <w:rsid w:val="00AC1304"/>
    <w:rsid w:val="00AC142D"/>
    <w:rsid w:val="00AC5253"/>
    <w:rsid w:val="00AC609C"/>
    <w:rsid w:val="00AD080B"/>
    <w:rsid w:val="00AD0F63"/>
    <w:rsid w:val="00AD4E81"/>
    <w:rsid w:val="00AE2E28"/>
    <w:rsid w:val="00AE335E"/>
    <w:rsid w:val="00AF0A54"/>
    <w:rsid w:val="00AF3EB4"/>
    <w:rsid w:val="00AF5075"/>
    <w:rsid w:val="00AF5376"/>
    <w:rsid w:val="00B015A6"/>
    <w:rsid w:val="00B027B3"/>
    <w:rsid w:val="00B10235"/>
    <w:rsid w:val="00B10581"/>
    <w:rsid w:val="00B1232F"/>
    <w:rsid w:val="00B12A46"/>
    <w:rsid w:val="00B13550"/>
    <w:rsid w:val="00B1378B"/>
    <w:rsid w:val="00B15435"/>
    <w:rsid w:val="00B17F9C"/>
    <w:rsid w:val="00B225A4"/>
    <w:rsid w:val="00B23A3E"/>
    <w:rsid w:val="00B24D76"/>
    <w:rsid w:val="00B25520"/>
    <w:rsid w:val="00B262B7"/>
    <w:rsid w:val="00B32729"/>
    <w:rsid w:val="00B36E0F"/>
    <w:rsid w:val="00B37559"/>
    <w:rsid w:val="00B43756"/>
    <w:rsid w:val="00B512A7"/>
    <w:rsid w:val="00B52A66"/>
    <w:rsid w:val="00B538F8"/>
    <w:rsid w:val="00B552C0"/>
    <w:rsid w:val="00B55FDB"/>
    <w:rsid w:val="00B56B71"/>
    <w:rsid w:val="00B62931"/>
    <w:rsid w:val="00B64177"/>
    <w:rsid w:val="00B71A2A"/>
    <w:rsid w:val="00B7395E"/>
    <w:rsid w:val="00B76F82"/>
    <w:rsid w:val="00B80EF5"/>
    <w:rsid w:val="00B83BA4"/>
    <w:rsid w:val="00B90F75"/>
    <w:rsid w:val="00B92FED"/>
    <w:rsid w:val="00B96DCE"/>
    <w:rsid w:val="00B973B8"/>
    <w:rsid w:val="00BA27C4"/>
    <w:rsid w:val="00BA27D6"/>
    <w:rsid w:val="00BA3C71"/>
    <w:rsid w:val="00BA4D01"/>
    <w:rsid w:val="00BA5AEC"/>
    <w:rsid w:val="00BA70A0"/>
    <w:rsid w:val="00BA7EBB"/>
    <w:rsid w:val="00BB148D"/>
    <w:rsid w:val="00BB63AA"/>
    <w:rsid w:val="00BB706E"/>
    <w:rsid w:val="00BB7782"/>
    <w:rsid w:val="00BB7D13"/>
    <w:rsid w:val="00BC2608"/>
    <w:rsid w:val="00BC3163"/>
    <w:rsid w:val="00BC67C4"/>
    <w:rsid w:val="00BD0822"/>
    <w:rsid w:val="00BD08FD"/>
    <w:rsid w:val="00BD1794"/>
    <w:rsid w:val="00BD1E8A"/>
    <w:rsid w:val="00BD1F8A"/>
    <w:rsid w:val="00BD39F1"/>
    <w:rsid w:val="00BD3B06"/>
    <w:rsid w:val="00BD436E"/>
    <w:rsid w:val="00BD4E93"/>
    <w:rsid w:val="00BD621A"/>
    <w:rsid w:val="00BD7533"/>
    <w:rsid w:val="00BE19ED"/>
    <w:rsid w:val="00BE237D"/>
    <w:rsid w:val="00BE48F7"/>
    <w:rsid w:val="00BF089F"/>
    <w:rsid w:val="00BF0F8B"/>
    <w:rsid w:val="00BF1192"/>
    <w:rsid w:val="00BF1629"/>
    <w:rsid w:val="00BF19CD"/>
    <w:rsid w:val="00C03DC3"/>
    <w:rsid w:val="00C04CEB"/>
    <w:rsid w:val="00C06E57"/>
    <w:rsid w:val="00C1132E"/>
    <w:rsid w:val="00C13F68"/>
    <w:rsid w:val="00C15872"/>
    <w:rsid w:val="00C16178"/>
    <w:rsid w:val="00C17307"/>
    <w:rsid w:val="00C17E7A"/>
    <w:rsid w:val="00C21AF2"/>
    <w:rsid w:val="00C21DB4"/>
    <w:rsid w:val="00C21E39"/>
    <w:rsid w:val="00C22914"/>
    <w:rsid w:val="00C23326"/>
    <w:rsid w:val="00C254BE"/>
    <w:rsid w:val="00C259B6"/>
    <w:rsid w:val="00C3449B"/>
    <w:rsid w:val="00C35E3F"/>
    <w:rsid w:val="00C36AB0"/>
    <w:rsid w:val="00C402F4"/>
    <w:rsid w:val="00C44D5E"/>
    <w:rsid w:val="00C467C9"/>
    <w:rsid w:val="00C474AA"/>
    <w:rsid w:val="00C505D1"/>
    <w:rsid w:val="00C50632"/>
    <w:rsid w:val="00C5091E"/>
    <w:rsid w:val="00C52880"/>
    <w:rsid w:val="00C53491"/>
    <w:rsid w:val="00C53B03"/>
    <w:rsid w:val="00C54C79"/>
    <w:rsid w:val="00C55C0A"/>
    <w:rsid w:val="00C56F4B"/>
    <w:rsid w:val="00C6366E"/>
    <w:rsid w:val="00C63B1C"/>
    <w:rsid w:val="00C63BE1"/>
    <w:rsid w:val="00C64166"/>
    <w:rsid w:val="00C642B2"/>
    <w:rsid w:val="00C65E23"/>
    <w:rsid w:val="00C65E46"/>
    <w:rsid w:val="00C66A8E"/>
    <w:rsid w:val="00C7072A"/>
    <w:rsid w:val="00C70A19"/>
    <w:rsid w:val="00C71244"/>
    <w:rsid w:val="00C74C03"/>
    <w:rsid w:val="00C7674A"/>
    <w:rsid w:val="00C7674F"/>
    <w:rsid w:val="00C80097"/>
    <w:rsid w:val="00C818DC"/>
    <w:rsid w:val="00C823FE"/>
    <w:rsid w:val="00C838E7"/>
    <w:rsid w:val="00C85D8C"/>
    <w:rsid w:val="00C903A7"/>
    <w:rsid w:val="00C927DD"/>
    <w:rsid w:val="00C94B05"/>
    <w:rsid w:val="00C95B4A"/>
    <w:rsid w:val="00CA23D4"/>
    <w:rsid w:val="00CA3AF5"/>
    <w:rsid w:val="00CA476B"/>
    <w:rsid w:val="00CA71A9"/>
    <w:rsid w:val="00CB0E23"/>
    <w:rsid w:val="00CB1336"/>
    <w:rsid w:val="00CB33EF"/>
    <w:rsid w:val="00CB4B85"/>
    <w:rsid w:val="00CC0C4B"/>
    <w:rsid w:val="00CC2851"/>
    <w:rsid w:val="00CC4477"/>
    <w:rsid w:val="00CC54D7"/>
    <w:rsid w:val="00CC655F"/>
    <w:rsid w:val="00CD0168"/>
    <w:rsid w:val="00CD06A9"/>
    <w:rsid w:val="00CD107C"/>
    <w:rsid w:val="00CD322D"/>
    <w:rsid w:val="00CD37B9"/>
    <w:rsid w:val="00CD4019"/>
    <w:rsid w:val="00CE2605"/>
    <w:rsid w:val="00CE351D"/>
    <w:rsid w:val="00CE62C5"/>
    <w:rsid w:val="00CE6AF0"/>
    <w:rsid w:val="00CE77B7"/>
    <w:rsid w:val="00CF0C29"/>
    <w:rsid w:val="00CF1C2C"/>
    <w:rsid w:val="00CF37FA"/>
    <w:rsid w:val="00CF53B3"/>
    <w:rsid w:val="00CF6E65"/>
    <w:rsid w:val="00D002DC"/>
    <w:rsid w:val="00D0091D"/>
    <w:rsid w:val="00D042BB"/>
    <w:rsid w:val="00D049DC"/>
    <w:rsid w:val="00D049E4"/>
    <w:rsid w:val="00D04DB0"/>
    <w:rsid w:val="00D052E1"/>
    <w:rsid w:val="00D06847"/>
    <w:rsid w:val="00D116F8"/>
    <w:rsid w:val="00D13488"/>
    <w:rsid w:val="00D135A9"/>
    <w:rsid w:val="00D1711C"/>
    <w:rsid w:val="00D20BBF"/>
    <w:rsid w:val="00D24E7B"/>
    <w:rsid w:val="00D25D03"/>
    <w:rsid w:val="00D2752E"/>
    <w:rsid w:val="00D27944"/>
    <w:rsid w:val="00D3338E"/>
    <w:rsid w:val="00D335EF"/>
    <w:rsid w:val="00D33D72"/>
    <w:rsid w:val="00D35354"/>
    <w:rsid w:val="00D35BA0"/>
    <w:rsid w:val="00D35E4C"/>
    <w:rsid w:val="00D36C59"/>
    <w:rsid w:val="00D36C5E"/>
    <w:rsid w:val="00D42CB0"/>
    <w:rsid w:val="00D51D49"/>
    <w:rsid w:val="00D552F9"/>
    <w:rsid w:val="00D56E2A"/>
    <w:rsid w:val="00D624DE"/>
    <w:rsid w:val="00D6281C"/>
    <w:rsid w:val="00D635E4"/>
    <w:rsid w:val="00D67DB4"/>
    <w:rsid w:val="00D70587"/>
    <w:rsid w:val="00D80774"/>
    <w:rsid w:val="00D80A5F"/>
    <w:rsid w:val="00D82840"/>
    <w:rsid w:val="00D8292A"/>
    <w:rsid w:val="00D84BCA"/>
    <w:rsid w:val="00D9123E"/>
    <w:rsid w:val="00D91FB7"/>
    <w:rsid w:val="00D922D6"/>
    <w:rsid w:val="00D97482"/>
    <w:rsid w:val="00DA5756"/>
    <w:rsid w:val="00DA652F"/>
    <w:rsid w:val="00DA672B"/>
    <w:rsid w:val="00DB35DF"/>
    <w:rsid w:val="00DB3CA3"/>
    <w:rsid w:val="00DB4884"/>
    <w:rsid w:val="00DC248E"/>
    <w:rsid w:val="00DC2F58"/>
    <w:rsid w:val="00DC69E4"/>
    <w:rsid w:val="00DC779F"/>
    <w:rsid w:val="00DD17BB"/>
    <w:rsid w:val="00DD1CD2"/>
    <w:rsid w:val="00DD4E2F"/>
    <w:rsid w:val="00DD7102"/>
    <w:rsid w:val="00DD738A"/>
    <w:rsid w:val="00DE1953"/>
    <w:rsid w:val="00DE21CC"/>
    <w:rsid w:val="00DE4A23"/>
    <w:rsid w:val="00DF207F"/>
    <w:rsid w:val="00DF5DE6"/>
    <w:rsid w:val="00E02709"/>
    <w:rsid w:val="00E02886"/>
    <w:rsid w:val="00E044AD"/>
    <w:rsid w:val="00E05451"/>
    <w:rsid w:val="00E127E2"/>
    <w:rsid w:val="00E12DD2"/>
    <w:rsid w:val="00E14276"/>
    <w:rsid w:val="00E14A08"/>
    <w:rsid w:val="00E15E7E"/>
    <w:rsid w:val="00E203A3"/>
    <w:rsid w:val="00E21712"/>
    <w:rsid w:val="00E21AA0"/>
    <w:rsid w:val="00E225BE"/>
    <w:rsid w:val="00E245F9"/>
    <w:rsid w:val="00E24663"/>
    <w:rsid w:val="00E27F70"/>
    <w:rsid w:val="00E302CE"/>
    <w:rsid w:val="00E303ED"/>
    <w:rsid w:val="00E30DE4"/>
    <w:rsid w:val="00E313B3"/>
    <w:rsid w:val="00E3161D"/>
    <w:rsid w:val="00E31777"/>
    <w:rsid w:val="00E318AE"/>
    <w:rsid w:val="00E322DD"/>
    <w:rsid w:val="00E34843"/>
    <w:rsid w:val="00E34D5B"/>
    <w:rsid w:val="00E3646F"/>
    <w:rsid w:val="00E3693B"/>
    <w:rsid w:val="00E419F0"/>
    <w:rsid w:val="00E53465"/>
    <w:rsid w:val="00E547B8"/>
    <w:rsid w:val="00E569AC"/>
    <w:rsid w:val="00E579F7"/>
    <w:rsid w:val="00E6093F"/>
    <w:rsid w:val="00E60A96"/>
    <w:rsid w:val="00E63354"/>
    <w:rsid w:val="00E65A3B"/>
    <w:rsid w:val="00E772C5"/>
    <w:rsid w:val="00E80890"/>
    <w:rsid w:val="00E81039"/>
    <w:rsid w:val="00E82B9F"/>
    <w:rsid w:val="00E84417"/>
    <w:rsid w:val="00E857A1"/>
    <w:rsid w:val="00E87938"/>
    <w:rsid w:val="00E90271"/>
    <w:rsid w:val="00E90AAD"/>
    <w:rsid w:val="00E935B7"/>
    <w:rsid w:val="00EA0C95"/>
    <w:rsid w:val="00EA2483"/>
    <w:rsid w:val="00EA277F"/>
    <w:rsid w:val="00EA35A8"/>
    <w:rsid w:val="00EA6FE3"/>
    <w:rsid w:val="00EB1B5D"/>
    <w:rsid w:val="00EB54D6"/>
    <w:rsid w:val="00EC04B3"/>
    <w:rsid w:val="00EC1D93"/>
    <w:rsid w:val="00EC6A32"/>
    <w:rsid w:val="00ED5538"/>
    <w:rsid w:val="00ED593C"/>
    <w:rsid w:val="00ED706E"/>
    <w:rsid w:val="00ED7E8A"/>
    <w:rsid w:val="00EE205B"/>
    <w:rsid w:val="00EE588B"/>
    <w:rsid w:val="00EF4EB2"/>
    <w:rsid w:val="00EF7A29"/>
    <w:rsid w:val="00F00970"/>
    <w:rsid w:val="00F01A1A"/>
    <w:rsid w:val="00F02F4C"/>
    <w:rsid w:val="00F054AD"/>
    <w:rsid w:val="00F0552E"/>
    <w:rsid w:val="00F05961"/>
    <w:rsid w:val="00F07607"/>
    <w:rsid w:val="00F07BA9"/>
    <w:rsid w:val="00F10E96"/>
    <w:rsid w:val="00F1316D"/>
    <w:rsid w:val="00F1423E"/>
    <w:rsid w:val="00F14A4B"/>
    <w:rsid w:val="00F14D65"/>
    <w:rsid w:val="00F15277"/>
    <w:rsid w:val="00F155FE"/>
    <w:rsid w:val="00F16E8D"/>
    <w:rsid w:val="00F2725C"/>
    <w:rsid w:val="00F3088B"/>
    <w:rsid w:val="00F33531"/>
    <w:rsid w:val="00F35BFB"/>
    <w:rsid w:val="00F4078F"/>
    <w:rsid w:val="00F4095C"/>
    <w:rsid w:val="00F441F2"/>
    <w:rsid w:val="00F450DC"/>
    <w:rsid w:val="00F521DB"/>
    <w:rsid w:val="00F566D1"/>
    <w:rsid w:val="00F65699"/>
    <w:rsid w:val="00F65908"/>
    <w:rsid w:val="00F663A0"/>
    <w:rsid w:val="00F739F7"/>
    <w:rsid w:val="00F74B4C"/>
    <w:rsid w:val="00F81256"/>
    <w:rsid w:val="00F819A0"/>
    <w:rsid w:val="00F87891"/>
    <w:rsid w:val="00F95EE7"/>
    <w:rsid w:val="00F968F4"/>
    <w:rsid w:val="00FA429B"/>
    <w:rsid w:val="00FA4EC7"/>
    <w:rsid w:val="00FA71DF"/>
    <w:rsid w:val="00FA7EDA"/>
    <w:rsid w:val="00FB3CBB"/>
    <w:rsid w:val="00FB4069"/>
    <w:rsid w:val="00FB56FC"/>
    <w:rsid w:val="00FB5E0C"/>
    <w:rsid w:val="00FB6786"/>
    <w:rsid w:val="00FC2230"/>
    <w:rsid w:val="00FD33C7"/>
    <w:rsid w:val="00FD5ECB"/>
    <w:rsid w:val="00FE71EA"/>
    <w:rsid w:val="00FF280E"/>
    <w:rsid w:val="00FF2F10"/>
    <w:rsid w:val="00FF30C0"/>
    <w:rsid w:val="00FF44BA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D4BC68"/>
  <w15:chartTrackingRefBased/>
  <w15:docId w15:val="{5006CE95-E479-42D2-9791-5DD19767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0" w:right="849" w:firstLine="0"/>
      <w:jc w:val="center"/>
      <w:outlineLvl w:val="0"/>
    </w:pPr>
    <w:rPr>
      <w:rFonts w:ascii="Courier New" w:hAnsi="Courier New" w:cs="Courier New"/>
      <w:b/>
      <w:sz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01A1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mbria" w:hint="default"/>
    </w:rPr>
  </w:style>
  <w:style w:type="character" w:customStyle="1" w:styleId="WW8Num3z0">
    <w:name w:val="WW8Num3z0"/>
    <w:rPr>
      <w:rFonts w:ascii="Cambria" w:hAnsi="Cambria" w:cs="Cambria"/>
    </w:rPr>
  </w:style>
  <w:style w:type="character" w:customStyle="1" w:styleId="WW8Num4z0">
    <w:name w:val="WW8Num4z0"/>
    <w:rPr>
      <w:rFonts w:ascii="Cambria" w:hAnsi="Cambria" w:cs="Cambria" w:hint="default"/>
      <w:b/>
      <w:bCs/>
      <w:color w:val="FF0000"/>
      <w:sz w:val="24"/>
      <w:szCs w:val="24"/>
    </w:rPr>
  </w:style>
  <w:style w:type="character" w:customStyle="1" w:styleId="WW8Num5z0">
    <w:name w:val="WW8Num5z0"/>
    <w:rPr>
      <w:rFonts w:ascii="Wingdings" w:hAnsi="Wingdings" w:cs="Wingdings" w:hint="default"/>
      <w:sz w:val="22"/>
      <w:szCs w:val="22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color w:val="000000"/>
      <w:kern w:val="1"/>
      <w:sz w:val="22"/>
      <w:szCs w:val="22"/>
      <w:shd w:val="clear" w:color="auto" w:fill="C0C0C0"/>
      <w:lang w:val="it-IT" w:eastAsia="hi-IN" w:bidi="hi-IN"/>
    </w:rPr>
  </w:style>
  <w:style w:type="character" w:customStyle="1" w:styleId="WW8Num7z0">
    <w:name w:val="WW8Num7z0"/>
    <w:rPr>
      <w:rFonts w:ascii="Cambria" w:hAnsi="Cambria" w:cs="Arial" w:hint="default"/>
      <w:sz w:val="22"/>
      <w:szCs w:val="22"/>
      <w:shd w:val="clear" w:color="auto" w:fill="FFFFFF"/>
      <w:lang w:val="it-IT"/>
    </w:rPr>
  </w:style>
  <w:style w:type="character" w:customStyle="1" w:styleId="WW8Num8z0">
    <w:name w:val="WW8Num8z0"/>
    <w:rPr>
      <w:rFonts w:ascii="Wingdings" w:hAnsi="Wingdings" w:cs="Wingdings" w:hint="default"/>
      <w:sz w:val="22"/>
      <w:szCs w:val="22"/>
    </w:rPr>
  </w:style>
  <w:style w:type="character" w:customStyle="1" w:styleId="WW8Num9z0">
    <w:name w:val="WW8Num9z0"/>
    <w:rPr>
      <w:rFonts w:ascii="Symbol" w:eastAsia="Calibri" w:hAnsi="Symbol" w:cs="Symbol" w:hint="default"/>
      <w:sz w:val="22"/>
      <w:szCs w:val="22"/>
      <w:shd w:val="clear" w:color="auto" w:fill="FFFFFF"/>
      <w:lang w:val="it-IT"/>
    </w:rPr>
  </w:style>
  <w:style w:type="character" w:customStyle="1" w:styleId="WW8Num10z0">
    <w:name w:val="WW8Num10z0"/>
    <w:rPr>
      <w:rFonts w:ascii="Cambria" w:hAnsi="Cambria" w:cs="Cambria" w:hint="default"/>
      <w:sz w:val="22"/>
      <w:szCs w:val="22"/>
      <w:shd w:val="clear" w:color="auto" w:fill="FFFFFF"/>
    </w:rPr>
  </w:style>
  <w:style w:type="character" w:customStyle="1" w:styleId="WW8Num11z0">
    <w:name w:val="WW8Num11z0"/>
    <w:rPr>
      <w:rFonts w:ascii="Cambria" w:eastAsia="Calibri" w:hAnsi="Cambria" w:cs="Cambria"/>
      <w:sz w:val="22"/>
      <w:szCs w:val="22"/>
      <w:shd w:val="clear" w:color="auto" w:fill="FFFFFF"/>
    </w:rPr>
  </w:style>
  <w:style w:type="character" w:customStyle="1" w:styleId="WW8Num12z0">
    <w:name w:val="WW8Num12z0"/>
    <w:rPr>
      <w:rFonts w:ascii="Wingdings" w:hAnsi="Wingdings" w:cs="Wingdings" w:hint="default"/>
      <w:color w:val="000000"/>
      <w:sz w:val="22"/>
      <w:szCs w:val="22"/>
      <w:shd w:val="clear" w:color="auto" w:fill="C0C0C0"/>
      <w:lang w:val="it-I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ascii="Cambria" w:eastAsia="Calibri" w:hAnsi="Cambria" w:cs="Cambria" w:hint="default"/>
      <w:kern w:val="1"/>
      <w:sz w:val="20"/>
      <w:szCs w:val="20"/>
      <w:shd w:val="clear" w:color="auto" w:fill="FFFFFF"/>
      <w:lang w:val="it-IT" w:eastAsia="hi-IN" w:bidi="hi-IN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 w:cs="Wingdings" w:hint="default"/>
      <w:sz w:val="22"/>
      <w:szCs w:val="22"/>
      <w:lang w:val="it-IT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eastAsia="Calibri" w:hAnsi="Wingdings" w:cs="Wingdings" w:hint="default"/>
      <w:kern w:val="1"/>
      <w:sz w:val="22"/>
      <w:szCs w:val="22"/>
      <w:shd w:val="clear" w:color="auto" w:fill="C0C0C0"/>
      <w:lang w:val="it-IT" w:eastAsia="hi-IN" w:bidi="hi-IN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Cambria" w:eastAsia="Calibri" w:hAnsi="Cambria" w:cs="Cambria" w:hint="default"/>
      <w:sz w:val="20"/>
      <w:szCs w:val="20"/>
      <w:shd w:val="clear" w:color="auto" w:fill="FFFFFF"/>
      <w:lang w:val="it-I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7z1">
    <w:name w:val="WW8Num17z1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Wingdings" w:hAnsi="Wingdings" w:cs="Wingdings" w:hint="default"/>
      <w:sz w:val="22"/>
      <w:szCs w:val="22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Carpredefinitoparagrafo1">
    <w:name w:val="Car. predefinito paragrafo1"/>
  </w:style>
  <w:style w:type="character" w:customStyle="1" w:styleId="corpo1">
    <w:name w:val="corpo1"/>
    <w:rPr>
      <w:rFonts w:ascii="Times LT" w:hAnsi="Times LT" w:cs="Tahoma"/>
      <w:sz w:val="17"/>
      <w:lang w:val="x-none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orpotestoCarattere">
    <w:name w:val="Corpo testo Carattere"/>
    <w:basedOn w:val="Carpredefinito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  <w:rPr>
      <w:rFonts w:ascii="Cambria" w:hAnsi="Cambria" w:cs="Cambria"/>
      <w:sz w:val="22"/>
      <w:szCs w:val="22"/>
    </w:rPr>
  </w:style>
  <w:style w:type="character" w:styleId="Collegamentovisitato">
    <w:name w:val="FollowedHyperlink"/>
    <w:uiPriority w:val="99"/>
    <w:rPr>
      <w:color w:val="80000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predefinitoparagrafo4">
    <w:name w:val="Car. predefinito paragrafo4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Courier New" w:hAnsi="Courier New" w:cs="Courier New"/>
      <w:sz w:val="24"/>
    </w:rPr>
  </w:style>
  <w:style w:type="paragraph" w:styleId="Sottotitolo">
    <w:name w:val="Subtitle"/>
    <w:basedOn w:val="Normale"/>
    <w:next w:val="Corpotesto"/>
    <w:qFormat/>
    <w:pPr>
      <w:ind w:left="426" w:right="849"/>
      <w:jc w:val="center"/>
    </w:pPr>
    <w:rPr>
      <w:rFonts w:ascii="Courier New" w:hAnsi="Courier New" w:cs="Courier New"/>
      <w:b/>
      <w:sz w:val="24"/>
    </w:rPr>
  </w:style>
  <w:style w:type="paragraph" w:customStyle="1" w:styleId="Testodelblocco1">
    <w:name w:val="Testo del blocco1"/>
    <w:basedOn w:val="Normale"/>
    <w:pPr>
      <w:ind w:left="284" w:right="849"/>
      <w:jc w:val="both"/>
    </w:pPr>
    <w:rPr>
      <w:rFonts w:ascii="Courier New" w:hAnsi="Courier New" w:cs="Courier New"/>
      <w:sz w:val="24"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customStyle="1" w:styleId="el">
    <w:name w:val="el"/>
    <w:basedOn w:val="Normale"/>
    <w:pPr>
      <w:widowControl w:val="0"/>
      <w:spacing w:line="193" w:lineRule="exact"/>
      <w:jc w:val="both"/>
    </w:pPr>
    <w:rPr>
      <w:rFonts w:ascii="Times LT" w:hAnsi="Times LT" w:cs="Tahoma"/>
      <w:sz w:val="17"/>
      <w:szCs w:val="24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preformattato">
    <w:name w:val="Testo preformattato"/>
    <w:basedOn w:val="Normale"/>
    <w:rPr>
      <w:rFonts w:ascii="Courier New" w:eastAsia="NSimSun" w:hAnsi="Courier New" w:cs="Courier New"/>
    </w:rPr>
  </w:style>
  <w:style w:type="paragraph" w:customStyle="1" w:styleId="base">
    <w:name w:val="_base"/>
    <w:basedOn w:val="Normale"/>
    <w:pPr>
      <w:jc w:val="both"/>
    </w:pPr>
  </w:style>
  <w:style w:type="paragraph" w:customStyle="1" w:styleId="Articolato">
    <w:name w:val="Articolato"/>
    <w:basedOn w:val="base"/>
    <w:pPr>
      <w:spacing w:line="193" w:lineRule="exact"/>
    </w:pPr>
  </w:style>
  <w:style w:type="paragraph" w:customStyle="1" w:styleId="comma">
    <w:name w:val="comma"/>
    <w:basedOn w:val="Articolato"/>
    <w:pPr>
      <w:spacing w:before="68"/>
    </w:pPr>
  </w:style>
  <w:style w:type="paragraph" w:customStyle="1" w:styleId="Normale1">
    <w:name w:val="Normale1"/>
    <w:pPr>
      <w:widowControl w:val="0"/>
      <w:suppressAutoHyphens/>
      <w:spacing w:line="100" w:lineRule="atLeast"/>
      <w:textAlignment w:val="baseline"/>
    </w:pPr>
    <w:rPr>
      <w:kern w:val="1"/>
      <w:lang w:eastAsia="ar-SA"/>
    </w:rPr>
  </w:style>
  <w:style w:type="paragraph" w:customStyle="1" w:styleId="Default">
    <w:name w:val="Default"/>
    <w:pPr>
      <w:suppressAutoHyphens/>
      <w:spacing w:line="100" w:lineRule="atLeast"/>
      <w:textAlignment w:val="baseline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character" w:styleId="Menzionenonrisolta">
    <w:name w:val="Unresolved Mention"/>
    <w:uiPriority w:val="99"/>
    <w:semiHidden/>
    <w:unhideWhenUsed/>
    <w:rsid w:val="00AE2E28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517D0A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35B4D"/>
  </w:style>
  <w:style w:type="character" w:customStyle="1" w:styleId="WW8Num2z1">
    <w:name w:val="WW8Num2z1"/>
    <w:rsid w:val="00635B4D"/>
    <w:rPr>
      <w:rFonts w:ascii="Courier New" w:hAnsi="Courier New" w:cs="Courier New" w:hint="default"/>
    </w:rPr>
  </w:style>
  <w:style w:type="character" w:customStyle="1" w:styleId="WW8Num7z1">
    <w:name w:val="WW8Num7z1"/>
    <w:rsid w:val="00635B4D"/>
    <w:rPr>
      <w:rFonts w:ascii="Courier New" w:hAnsi="Courier New" w:cs="Courier New" w:hint="default"/>
    </w:rPr>
  </w:style>
  <w:style w:type="character" w:customStyle="1" w:styleId="WW8Num7z2">
    <w:name w:val="WW8Num7z2"/>
    <w:rsid w:val="00635B4D"/>
    <w:rPr>
      <w:rFonts w:ascii="Wingdings" w:hAnsi="Wingdings" w:cs="Wingdings" w:hint="default"/>
    </w:rPr>
  </w:style>
  <w:style w:type="character" w:customStyle="1" w:styleId="WW8Num7z3">
    <w:name w:val="WW8Num7z3"/>
    <w:rsid w:val="00635B4D"/>
    <w:rPr>
      <w:rFonts w:ascii="Symbol" w:hAnsi="Symbol" w:cs="Symbol" w:hint="default"/>
    </w:rPr>
  </w:style>
  <w:style w:type="character" w:customStyle="1" w:styleId="WW8Num7z4">
    <w:name w:val="WW8Num7z4"/>
    <w:rsid w:val="00635B4D"/>
  </w:style>
  <w:style w:type="character" w:customStyle="1" w:styleId="WW8Num7z5">
    <w:name w:val="WW8Num7z5"/>
    <w:rsid w:val="00635B4D"/>
  </w:style>
  <w:style w:type="character" w:customStyle="1" w:styleId="WW8Num7z6">
    <w:name w:val="WW8Num7z6"/>
    <w:rsid w:val="00635B4D"/>
  </w:style>
  <w:style w:type="character" w:customStyle="1" w:styleId="WW8Num7z7">
    <w:name w:val="WW8Num7z7"/>
    <w:rsid w:val="00635B4D"/>
  </w:style>
  <w:style w:type="character" w:customStyle="1" w:styleId="WW8Num7z8">
    <w:name w:val="WW8Num7z8"/>
    <w:rsid w:val="00635B4D"/>
  </w:style>
  <w:style w:type="character" w:customStyle="1" w:styleId="WW8Num4z1">
    <w:name w:val="WW8Num4z1"/>
    <w:rsid w:val="00635B4D"/>
    <w:rPr>
      <w:rFonts w:ascii="Courier New" w:hAnsi="Courier New" w:cs="Courier New" w:hint="default"/>
    </w:rPr>
  </w:style>
  <w:style w:type="character" w:customStyle="1" w:styleId="WW8Num4z2">
    <w:name w:val="WW8Num4z2"/>
    <w:rsid w:val="00635B4D"/>
    <w:rPr>
      <w:rFonts w:ascii="Wingdings" w:hAnsi="Wingdings" w:cs="Wingdings" w:hint="default"/>
    </w:rPr>
  </w:style>
  <w:style w:type="character" w:customStyle="1" w:styleId="WW8Num4z3">
    <w:name w:val="WW8Num4z3"/>
    <w:rsid w:val="00635B4D"/>
    <w:rPr>
      <w:rFonts w:ascii="Symbol" w:hAnsi="Symbol" w:cs="Symbol" w:hint="default"/>
    </w:rPr>
  </w:style>
  <w:style w:type="character" w:customStyle="1" w:styleId="WW8Num4z4">
    <w:name w:val="WW8Num4z4"/>
    <w:rsid w:val="00635B4D"/>
  </w:style>
  <w:style w:type="character" w:customStyle="1" w:styleId="WW8Num4z5">
    <w:name w:val="WW8Num4z5"/>
    <w:rsid w:val="00635B4D"/>
  </w:style>
  <w:style w:type="character" w:customStyle="1" w:styleId="WW8Num4z6">
    <w:name w:val="WW8Num4z6"/>
    <w:rsid w:val="00635B4D"/>
  </w:style>
  <w:style w:type="character" w:customStyle="1" w:styleId="WW8Num4z7">
    <w:name w:val="WW8Num4z7"/>
    <w:rsid w:val="00635B4D"/>
  </w:style>
  <w:style w:type="character" w:customStyle="1" w:styleId="WW8Num4z8">
    <w:name w:val="WW8Num4z8"/>
    <w:rsid w:val="00635B4D"/>
  </w:style>
  <w:style w:type="character" w:customStyle="1" w:styleId="WW8Num8z2">
    <w:name w:val="WW8Num8z2"/>
    <w:rsid w:val="00635B4D"/>
  </w:style>
  <w:style w:type="character" w:customStyle="1" w:styleId="WW8Num8z4">
    <w:name w:val="WW8Num8z4"/>
    <w:rsid w:val="00635B4D"/>
  </w:style>
  <w:style w:type="character" w:customStyle="1" w:styleId="WW8Num8z5">
    <w:name w:val="WW8Num8z5"/>
    <w:rsid w:val="00635B4D"/>
  </w:style>
  <w:style w:type="character" w:customStyle="1" w:styleId="WW8Num8z6">
    <w:name w:val="WW8Num8z6"/>
    <w:rsid w:val="00635B4D"/>
  </w:style>
  <w:style w:type="character" w:customStyle="1" w:styleId="WW8Num8z7">
    <w:name w:val="WW8Num8z7"/>
    <w:rsid w:val="00635B4D"/>
  </w:style>
  <w:style w:type="character" w:customStyle="1" w:styleId="WW8Num8z8">
    <w:name w:val="WW8Num8z8"/>
    <w:rsid w:val="00635B4D"/>
  </w:style>
  <w:style w:type="character" w:customStyle="1" w:styleId="Carpredefinitoparagrafo3">
    <w:name w:val="Car. predefinito paragrafo3"/>
    <w:rsid w:val="00635B4D"/>
  </w:style>
  <w:style w:type="character" w:customStyle="1" w:styleId="WW8Num5z2">
    <w:name w:val="WW8Num5z2"/>
    <w:rsid w:val="00635B4D"/>
  </w:style>
  <w:style w:type="character" w:customStyle="1" w:styleId="WW8Num5z4">
    <w:name w:val="WW8Num5z4"/>
    <w:rsid w:val="00635B4D"/>
  </w:style>
  <w:style w:type="character" w:customStyle="1" w:styleId="WW8Num5z5">
    <w:name w:val="WW8Num5z5"/>
    <w:rsid w:val="00635B4D"/>
  </w:style>
  <w:style w:type="character" w:customStyle="1" w:styleId="WW8Num5z6">
    <w:name w:val="WW8Num5z6"/>
    <w:rsid w:val="00635B4D"/>
  </w:style>
  <w:style w:type="character" w:customStyle="1" w:styleId="WW8Num5z7">
    <w:name w:val="WW8Num5z7"/>
    <w:rsid w:val="00635B4D"/>
  </w:style>
  <w:style w:type="character" w:customStyle="1" w:styleId="WW8Num5z8">
    <w:name w:val="WW8Num5z8"/>
    <w:rsid w:val="00635B4D"/>
  </w:style>
  <w:style w:type="character" w:customStyle="1" w:styleId="WW8Num2z2">
    <w:name w:val="WW8Num2z2"/>
    <w:rsid w:val="00635B4D"/>
    <w:rPr>
      <w:rFonts w:ascii="Wingdings" w:hAnsi="Wingdings" w:cs="Wingdings" w:hint="default"/>
    </w:rPr>
  </w:style>
  <w:style w:type="character" w:customStyle="1" w:styleId="WW8Num6z4">
    <w:name w:val="WW8Num6z4"/>
    <w:rsid w:val="00635B4D"/>
  </w:style>
  <w:style w:type="character" w:customStyle="1" w:styleId="WW8Num6z5">
    <w:name w:val="WW8Num6z5"/>
    <w:rsid w:val="00635B4D"/>
  </w:style>
  <w:style w:type="character" w:customStyle="1" w:styleId="WW8Num6z6">
    <w:name w:val="WW8Num6z6"/>
    <w:rsid w:val="00635B4D"/>
  </w:style>
  <w:style w:type="character" w:customStyle="1" w:styleId="WW8Num6z7">
    <w:name w:val="WW8Num6z7"/>
    <w:rsid w:val="00635B4D"/>
  </w:style>
  <w:style w:type="character" w:customStyle="1" w:styleId="WW8Num6z8">
    <w:name w:val="WW8Num6z8"/>
    <w:rsid w:val="00635B4D"/>
  </w:style>
  <w:style w:type="paragraph" w:customStyle="1" w:styleId="Intestazione4">
    <w:name w:val="Intestazione4"/>
    <w:basedOn w:val="Normale"/>
    <w:next w:val="Corpotesto"/>
    <w:rsid w:val="00635B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rsid w:val="00635B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rsid w:val="00635B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rsid w:val="00635B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rsid w:val="00635B4D"/>
    <w:pPr>
      <w:suppressAutoHyphens/>
    </w:pPr>
    <w:rPr>
      <w:kern w:val="1"/>
      <w:lang w:eastAsia="ar-SA"/>
    </w:rPr>
  </w:style>
  <w:style w:type="paragraph" w:customStyle="1" w:styleId="Textbody">
    <w:name w:val="Text body"/>
    <w:basedOn w:val="Standard"/>
    <w:rsid w:val="00635B4D"/>
    <w:pPr>
      <w:spacing w:after="120"/>
    </w:pPr>
  </w:style>
  <w:style w:type="paragraph" w:customStyle="1" w:styleId="listparagraphcxspultimocxspultimo">
    <w:name w:val="listparagraphcxspultimocxspultimo"/>
    <w:basedOn w:val="Normale"/>
    <w:rsid w:val="00635B4D"/>
    <w:pPr>
      <w:widowControl w:val="0"/>
      <w:spacing w:before="280" w:after="280"/>
      <w:textAlignment w:val="baseline"/>
    </w:pPr>
    <w:rPr>
      <w:kern w:val="1"/>
      <w:sz w:val="24"/>
    </w:rPr>
  </w:style>
  <w:style w:type="character" w:customStyle="1" w:styleId="corpo">
    <w:name w:val="corpo"/>
    <w:uiPriority w:val="99"/>
    <w:rsid w:val="00635B4D"/>
    <w:rPr>
      <w:rFonts w:ascii="Times LT" w:cs="Times LT"/>
      <w:sz w:val="17"/>
      <w:szCs w:val="17"/>
    </w:rPr>
  </w:style>
  <w:style w:type="character" w:styleId="Rimandocommento">
    <w:name w:val="annotation reference"/>
    <w:uiPriority w:val="99"/>
    <w:semiHidden/>
    <w:unhideWhenUsed/>
    <w:rsid w:val="00635B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5B4D"/>
    <w:rPr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5B4D"/>
    <w:rPr>
      <w:lang w:val="x-none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5B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5B4D"/>
    <w:rPr>
      <w:b/>
      <w:bCs/>
      <w:lang w:val="x-none"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35B4D"/>
    <w:pPr>
      <w:spacing w:after="120"/>
      <w:ind w:left="283"/>
    </w:pPr>
    <w:rPr>
      <w:sz w:val="24"/>
      <w:szCs w:val="24"/>
      <w:lang w:val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35B4D"/>
    <w:rPr>
      <w:sz w:val="24"/>
      <w:szCs w:val="24"/>
      <w:lang w:val="x-none" w:eastAsia="ar-SA"/>
    </w:rPr>
  </w:style>
  <w:style w:type="character" w:customStyle="1" w:styleId="FootnoteSymbol">
    <w:name w:val="Footnote Symbol"/>
    <w:rsid w:val="00635B4D"/>
    <w:rPr>
      <w:vertAlign w:val="superscript"/>
    </w:rPr>
  </w:style>
  <w:style w:type="character" w:customStyle="1" w:styleId="Internetlink">
    <w:name w:val="Internet link"/>
    <w:rsid w:val="00635B4D"/>
    <w:rPr>
      <w:color w:val="0000FF"/>
      <w:u w:val="single"/>
    </w:rPr>
  </w:style>
  <w:style w:type="character" w:customStyle="1" w:styleId="Caratteredellanota">
    <w:name w:val="Carattere della nota"/>
    <w:rsid w:val="00635B4D"/>
    <w:rPr>
      <w:vertAlign w:val="superscript"/>
    </w:rPr>
  </w:style>
  <w:style w:type="character" w:styleId="Rimandonotaapidipagina">
    <w:name w:val="footnote reference"/>
    <w:rsid w:val="00635B4D"/>
    <w:rPr>
      <w:vertAlign w:val="superscript"/>
    </w:rPr>
  </w:style>
  <w:style w:type="paragraph" w:customStyle="1" w:styleId="Footnote">
    <w:name w:val="Footnote"/>
    <w:basedOn w:val="Standard"/>
    <w:rsid w:val="00635B4D"/>
    <w:pPr>
      <w:textAlignment w:val="baseline"/>
    </w:pPr>
  </w:style>
  <w:style w:type="paragraph" w:customStyle="1" w:styleId="Textbodyindent">
    <w:name w:val="Text body indent"/>
    <w:basedOn w:val="Standard"/>
    <w:rsid w:val="00635B4D"/>
    <w:pPr>
      <w:spacing w:after="120"/>
      <w:ind w:left="283"/>
      <w:textAlignment w:val="baseline"/>
    </w:pPr>
  </w:style>
  <w:style w:type="paragraph" w:customStyle="1" w:styleId="msolistparagraph0">
    <w:name w:val="msolistparagraph"/>
    <w:basedOn w:val="Standard"/>
    <w:rsid w:val="00635B4D"/>
    <w:pPr>
      <w:ind w:left="720"/>
      <w:textAlignment w:val="baseline"/>
    </w:pPr>
    <w:rPr>
      <w:sz w:val="24"/>
      <w:szCs w:val="24"/>
    </w:rPr>
  </w:style>
  <w:style w:type="paragraph" w:customStyle="1" w:styleId="Blockquote">
    <w:name w:val="Blockquote"/>
    <w:basedOn w:val="Standard"/>
    <w:rsid w:val="00635B4D"/>
    <w:pPr>
      <w:widowControl w:val="0"/>
      <w:spacing w:before="100" w:after="100"/>
      <w:ind w:left="360" w:right="360"/>
      <w:textAlignment w:val="baseline"/>
    </w:pPr>
    <w:rPr>
      <w:sz w:val="24"/>
      <w:szCs w:val="24"/>
    </w:rPr>
  </w:style>
  <w:style w:type="paragraph" w:customStyle="1" w:styleId="Rientrocorpodeltesto21">
    <w:name w:val="Rientro corpo del testo 21"/>
    <w:basedOn w:val="Standard"/>
    <w:rsid w:val="00635B4D"/>
    <w:pPr>
      <w:spacing w:after="120" w:line="480" w:lineRule="auto"/>
      <w:ind w:left="283"/>
      <w:textAlignment w:val="baseline"/>
    </w:pPr>
  </w:style>
  <w:style w:type="paragraph" w:customStyle="1" w:styleId="Corpodeltesto31">
    <w:name w:val="Corpo del testo 31"/>
    <w:basedOn w:val="Standard"/>
    <w:rsid w:val="00635B4D"/>
    <w:pPr>
      <w:spacing w:after="120"/>
      <w:textAlignment w:val="baseline"/>
    </w:pPr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635B4D"/>
    <w:pPr>
      <w:widowControl w:val="0"/>
      <w:textAlignment w:val="baseline"/>
    </w:pPr>
    <w:rPr>
      <w:rFonts w:eastAsia="SimSun" w:cs="Mangal"/>
      <w:kern w:val="1"/>
      <w:szCs w:val="18"/>
      <w:lang w:val="x-none"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35B4D"/>
    <w:rPr>
      <w:rFonts w:eastAsia="SimSun" w:cs="Mangal"/>
      <w:kern w:val="1"/>
      <w:szCs w:val="18"/>
      <w:lang w:val="x-none" w:eastAsia="hi-IN" w:bidi="hi-IN"/>
    </w:rPr>
  </w:style>
  <w:style w:type="numbering" w:customStyle="1" w:styleId="WW8Num36">
    <w:name w:val="WW8Num36"/>
    <w:basedOn w:val="Nessunelenco"/>
    <w:rsid w:val="00635B4D"/>
    <w:pPr>
      <w:numPr>
        <w:numId w:val="17"/>
      </w:numPr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A652F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A652F"/>
    <w:rPr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A652F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01A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customStyle="1" w:styleId="TestonotaapidipaginaCarattere1">
    <w:name w:val="Testo nota a piè di pagina Carattere1"/>
    <w:rsid w:val="001E4CC3"/>
    <w:rPr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11FA802AF79E429FF63EA745529636" ma:contentTypeVersion="35" ma:contentTypeDescription="Creare un nuovo documento." ma:contentTypeScope="" ma:versionID="ed5a497392a9b1181ae5e9a4e6799941">
  <xsd:schema xmlns:xsd="http://www.w3.org/2001/XMLSchema" xmlns:xs="http://www.w3.org/2001/XMLSchema" xmlns:p="http://schemas.microsoft.com/office/2006/metadata/properties" xmlns:ns2="33f51f08-fa6b-42c6-b2bd-833cc49aaeee" xmlns:ns3="7adf07a2-c142-46ee-8d81-eb84030a7664" targetNamespace="http://schemas.microsoft.com/office/2006/metadata/properties" ma:root="true" ma:fieldsID="19c9938b26628b91bf8e83184fe6d9da" ns2:_="" ns3:_="">
    <xsd:import namespace="33f51f08-fa6b-42c6-b2bd-833cc49aaeee"/>
    <xsd:import namespace="7adf07a2-c142-46ee-8d81-eb84030a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51f08-fa6b-42c6-b2bd-833cc49aa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f07a2-c142-46ee-8d81-eb84030a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4a0cce9-5c0d-4e72-9615-f25926ada38c}" ma:internalName="TaxCatchAll" ma:showField="CatchAllData" ma:web="7adf07a2-c142-46ee-8d81-eb84030a7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df07a2-c142-46ee-8d81-eb84030a7664">
      <UserInfo>
        <DisplayName/>
        <AccountId xsi:nil="true"/>
        <AccountType/>
      </UserInfo>
    </SharedWithUsers>
    <MediaLengthInSeconds xmlns="33f51f08-fa6b-42c6-b2bd-833cc49aaeee" xsi:nil="true"/>
    <TaxCatchAll xmlns="7adf07a2-c142-46ee-8d81-eb84030a7664" xsi:nil="true"/>
    <lcf76f155ced4ddcb4097134ff3c332f xmlns="33f51f08-fa6b-42c6-b2bd-833cc49aae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87CB4C-64A2-466F-B49C-CB38F5CC10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E3850B-0FF3-457A-8CFB-4093D2FD6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51f08-fa6b-42c6-b2bd-833cc49aaeee"/>
    <ds:schemaRef ds:uri="7adf07a2-c142-46ee-8d81-eb84030a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590FC1-AD8B-43AE-A225-AEDF9942778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027B169-B025-4FE3-BBF9-1D7CE48AC2F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5FD1741-D51B-4B68-BD09-BDB9662CCAA0}">
  <ds:schemaRefs>
    <ds:schemaRef ds:uri="http://schemas.microsoft.com/office/2006/metadata/properties"/>
    <ds:schemaRef ds:uri="http://schemas.microsoft.com/office/infopath/2007/PartnerControls"/>
    <ds:schemaRef ds:uri="7adf07a2-c142-46ee-8d81-eb84030a7664"/>
    <ds:schemaRef ds:uri="33f51f08-fa6b-42c6-b2bd-833cc49aae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regione emilia-romagna</dc:creator>
  <cp:keywords/>
  <cp:lastModifiedBy>Santoro Marcello</cp:lastModifiedBy>
  <cp:revision>569</cp:revision>
  <cp:lastPrinted>2024-04-18T11:56:00Z</cp:lastPrinted>
  <dcterms:created xsi:type="dcterms:W3CDTF">2022-10-28T16:52:00Z</dcterms:created>
  <dcterms:modified xsi:type="dcterms:W3CDTF">2024-05-13T11:24:00Z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Santoro Marcello</vt:lpwstr>
  </property>
  <property fmtid="{D5CDD505-2E9C-101B-9397-08002B2CF9AE}" pid="3" name="display_urn:schemas-microsoft-com:office:office#Author">
    <vt:lpwstr>Santoro Marcello</vt:lpwstr>
  </property>
  <property fmtid="{D5CDD505-2E9C-101B-9397-08002B2CF9AE}" pid="4" name="ContentTypeId">
    <vt:lpwstr>0x0101005011FA802AF79E429FF63EA745529636</vt:lpwstr>
  </property>
  <property fmtid="{D5CDD505-2E9C-101B-9397-08002B2CF9AE}" pid="5" name="Order">
    <vt:r8>2403500</vt:r8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